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BAB" w:rsidRPr="00FC51E3" w:rsidRDefault="00DB2BAB" w:rsidP="00DB2BAB">
      <w:pPr>
        <w:pStyle w:val="Title"/>
        <w:rPr>
          <w:rFonts w:ascii="Verdana" w:hAnsi="Verdana"/>
          <w:u w:val="single"/>
        </w:rPr>
      </w:pPr>
      <w:r w:rsidRPr="00FC51E3">
        <w:rPr>
          <w:rFonts w:ascii="Verdana" w:hAnsi="Verdana"/>
          <w:u w:val="single"/>
        </w:rPr>
        <w:t>ANNOUNCEMENT OF PRE</w:t>
      </w:r>
      <w:r w:rsidR="00FC51E3">
        <w:rPr>
          <w:rFonts w:ascii="Verdana" w:hAnsi="Verdana"/>
          <w:u w:val="single"/>
        </w:rPr>
        <w:t>-</w:t>
      </w:r>
      <w:r w:rsidRPr="00FC51E3">
        <w:rPr>
          <w:rFonts w:ascii="Verdana" w:hAnsi="Verdana"/>
          <w:u w:val="single"/>
        </w:rPr>
        <w:t>QUALIFICATION PROCEDURES FOR CONSTRUCTION CONTRACTORS</w:t>
      </w:r>
    </w:p>
    <w:p w:rsidR="00DB2BAB" w:rsidRPr="00FC51E3" w:rsidRDefault="00DB2BAB" w:rsidP="00DB2BAB">
      <w:pPr>
        <w:pStyle w:val="BodyTextFlush"/>
        <w:rPr>
          <w:rFonts w:ascii="Verdana" w:hAnsi="Verdana"/>
        </w:rPr>
      </w:pPr>
      <w:r w:rsidRPr="00FC51E3">
        <w:rPr>
          <w:rFonts w:ascii="Verdana" w:hAnsi="Verdana"/>
        </w:rPr>
        <w:t xml:space="preserve">Notice is hereby given by the </w:t>
      </w:r>
      <w:r w:rsidR="00C1516B">
        <w:rPr>
          <w:rFonts w:ascii="Verdana" w:hAnsi="Verdana"/>
          <w:b/>
        </w:rPr>
        <w:t>CHICAGO PARK SCHOOL</w:t>
      </w:r>
      <w:r w:rsidRPr="00FC51E3">
        <w:rPr>
          <w:rFonts w:ascii="Verdana" w:hAnsi="Verdana"/>
          <w:b/>
        </w:rPr>
        <w:t xml:space="preserve"> DISTRICT</w:t>
      </w:r>
      <w:r w:rsidRPr="00FC51E3">
        <w:rPr>
          <w:rFonts w:ascii="Verdana" w:hAnsi="Verdana"/>
        </w:rPr>
        <w:t xml:space="preserve"> (“District”) that </w:t>
      </w:r>
      <w:r w:rsidRPr="00FC51E3">
        <w:rPr>
          <w:rFonts w:ascii="Verdana" w:hAnsi="Verdana"/>
          <w:u w:val="single"/>
        </w:rPr>
        <w:t>prime or general contractors</w:t>
      </w:r>
      <w:r w:rsidRPr="00FC51E3">
        <w:rPr>
          <w:rFonts w:ascii="Verdana" w:hAnsi="Verdana"/>
        </w:rPr>
        <w:t xml:space="preserve"> and </w:t>
      </w:r>
      <w:r w:rsidRPr="00FC51E3">
        <w:rPr>
          <w:rFonts w:ascii="Verdana" w:hAnsi="Verdana"/>
          <w:u w:val="single"/>
        </w:rPr>
        <w:t>mechanical, electrical and plumbing (“MEP”) subcontractors</w:t>
      </w:r>
      <w:r w:rsidRPr="00FC51E3">
        <w:rPr>
          <w:rFonts w:ascii="Verdana" w:hAnsi="Verdana"/>
        </w:rPr>
        <w:t xml:space="preserve"> (as defined in Public Contract Code section 20111.6) planning to participate in bidding on certain public projects to be undertaken by the District, must be pre-qualified prior to submitting bids for such public projects.  Pursuant to Public Contract Code Section 20111.6 bidders on all public projects using funds received pursuant to the Leroy F. Greene School Facilities Act of 1998 or any funds from any future state school bond that involves a projected public project expenditure of one million dollars ($1,000,000) or more, must be pre-qualified.  </w:t>
      </w:r>
    </w:p>
    <w:p w:rsidR="00DB2BAB" w:rsidRPr="00FC51E3" w:rsidRDefault="00B77EC8" w:rsidP="00DB2BAB">
      <w:pPr>
        <w:pStyle w:val="BodyTextFlush"/>
        <w:rPr>
          <w:rFonts w:ascii="Verdana" w:hAnsi="Verdana"/>
        </w:rPr>
      </w:pPr>
      <w:r>
        <w:rPr>
          <w:rFonts w:ascii="Verdana" w:hAnsi="Verdana"/>
        </w:rPr>
        <w:t>Pre-qualification</w:t>
      </w:r>
      <w:r w:rsidR="00DB2BAB" w:rsidRPr="00FC51E3">
        <w:rPr>
          <w:rFonts w:ascii="Verdana" w:hAnsi="Verdana"/>
        </w:rPr>
        <w:t xml:space="preserve"> applications are available on the District’s website</w:t>
      </w:r>
      <w:r w:rsidR="00C1516B">
        <w:rPr>
          <w:rFonts w:ascii="Verdana" w:hAnsi="Verdana"/>
        </w:rPr>
        <w:t>, www.chicagoparkschool.org</w:t>
      </w:r>
      <w:r w:rsidR="000A780C" w:rsidRPr="00FC51E3">
        <w:rPr>
          <w:rFonts w:ascii="Verdana" w:hAnsi="Verdana"/>
        </w:rPr>
        <w:t>.</w:t>
      </w:r>
      <w:r w:rsidR="00DB2BAB" w:rsidRPr="00FC51E3">
        <w:rPr>
          <w:rFonts w:ascii="Verdana" w:hAnsi="Verdana"/>
        </w:rPr>
        <w:t xml:space="preserve"> </w:t>
      </w:r>
    </w:p>
    <w:p w:rsidR="00DB2BAB" w:rsidRPr="00FC51E3" w:rsidRDefault="00AE45E6" w:rsidP="00DB2BAB">
      <w:pPr>
        <w:pStyle w:val="BodyTextFlush"/>
        <w:rPr>
          <w:rFonts w:ascii="Verdana" w:hAnsi="Verdana"/>
        </w:rPr>
      </w:pPr>
      <w:r w:rsidRPr="00FC51E3">
        <w:rPr>
          <w:rFonts w:ascii="Verdana" w:hAnsi="Verdana"/>
          <w:b/>
        </w:rPr>
        <w:t>Timeline:</w:t>
      </w:r>
      <w:r w:rsidRPr="00FC51E3">
        <w:rPr>
          <w:rFonts w:ascii="Verdana" w:hAnsi="Verdana"/>
        </w:rPr>
        <w:t xml:space="preserve">  </w:t>
      </w:r>
      <w:r w:rsidR="00DB2BAB" w:rsidRPr="00FC51E3">
        <w:rPr>
          <w:rFonts w:ascii="Verdana" w:hAnsi="Verdana"/>
        </w:rPr>
        <w:t xml:space="preserve">In order to submit a valid bid for any project requiring pre-qualification, prospective bidders must submit a pre-qualification questionnaire, a financial statement, and a standardized bidding form at least ten (10) business days prior to the date fixed for the public opening of sealed bids. All prospective bidders must be deemed pre-qualified to bid at least five (5) business days prior to that date.  </w:t>
      </w:r>
    </w:p>
    <w:p w:rsidR="00DB2BAB" w:rsidRPr="00FC51E3" w:rsidRDefault="00DB2BAB" w:rsidP="00DB2BAB">
      <w:pPr>
        <w:pStyle w:val="BodyTextFlush"/>
        <w:rPr>
          <w:rFonts w:ascii="Verdana" w:hAnsi="Verdana"/>
        </w:rPr>
      </w:pPr>
      <w:r w:rsidRPr="00FC51E3">
        <w:rPr>
          <w:rFonts w:ascii="Verdana" w:hAnsi="Verdana"/>
        </w:rPr>
        <w:t xml:space="preserve">This </w:t>
      </w:r>
      <w:r w:rsidR="00B77EC8">
        <w:rPr>
          <w:rFonts w:ascii="Verdana" w:hAnsi="Verdana"/>
        </w:rPr>
        <w:t>pre-qualification</w:t>
      </w:r>
      <w:r w:rsidRPr="00FC51E3">
        <w:rPr>
          <w:rFonts w:ascii="Verdana" w:hAnsi="Verdana"/>
        </w:rPr>
        <w:t xml:space="preserve"> </w:t>
      </w:r>
      <w:r w:rsidR="00104E6B" w:rsidRPr="00FC51E3">
        <w:rPr>
          <w:rFonts w:ascii="Verdana" w:hAnsi="Verdana"/>
        </w:rPr>
        <w:t xml:space="preserve">process </w:t>
      </w:r>
      <w:r w:rsidRPr="00FC51E3">
        <w:rPr>
          <w:rFonts w:ascii="Verdana" w:hAnsi="Verdana"/>
        </w:rPr>
        <w:t>includes a</w:t>
      </w:r>
      <w:r w:rsidR="00E57B04" w:rsidRPr="00FC51E3">
        <w:rPr>
          <w:rFonts w:ascii="Verdana" w:hAnsi="Verdana"/>
        </w:rPr>
        <w:t>n online</w:t>
      </w:r>
      <w:r w:rsidRPr="00FC51E3">
        <w:rPr>
          <w:rFonts w:ascii="Verdana" w:hAnsi="Verdana"/>
        </w:rPr>
        <w:t xml:space="preserve"> </w:t>
      </w:r>
      <w:r w:rsidR="00104E6B" w:rsidRPr="00FC51E3">
        <w:rPr>
          <w:rFonts w:ascii="Verdana" w:hAnsi="Verdana"/>
        </w:rPr>
        <w:t>P</w:t>
      </w:r>
      <w:r w:rsidR="00E57B04" w:rsidRPr="00FC51E3">
        <w:rPr>
          <w:rFonts w:ascii="Verdana" w:hAnsi="Verdana"/>
        </w:rPr>
        <w:t xml:space="preserve">re-qualification </w:t>
      </w:r>
      <w:r w:rsidR="00104E6B" w:rsidRPr="00FC51E3">
        <w:rPr>
          <w:rFonts w:ascii="Verdana" w:hAnsi="Verdana"/>
        </w:rPr>
        <w:t>Q</w:t>
      </w:r>
      <w:r w:rsidRPr="00FC51E3">
        <w:rPr>
          <w:rFonts w:ascii="Verdana" w:hAnsi="Verdana"/>
        </w:rPr>
        <w:t>uestionnaire</w:t>
      </w:r>
      <w:r w:rsidR="00E57B04" w:rsidRPr="00FC51E3">
        <w:rPr>
          <w:rFonts w:ascii="Verdana" w:hAnsi="Verdana"/>
        </w:rPr>
        <w:t xml:space="preserve"> </w:t>
      </w:r>
      <w:r w:rsidR="00104E6B" w:rsidRPr="00FC51E3">
        <w:rPr>
          <w:rFonts w:ascii="Verdana" w:hAnsi="Verdana"/>
        </w:rPr>
        <w:t>consisting of</w:t>
      </w:r>
      <w:r w:rsidR="00E57B04" w:rsidRPr="00FC51E3">
        <w:rPr>
          <w:rFonts w:ascii="Verdana" w:hAnsi="Verdana"/>
        </w:rPr>
        <w:t xml:space="preserve">: </w:t>
      </w:r>
      <w:r w:rsidR="00B00491" w:rsidRPr="00FC51E3">
        <w:rPr>
          <w:rFonts w:ascii="Verdana" w:hAnsi="Verdana"/>
        </w:rPr>
        <w:t xml:space="preserve">(1) </w:t>
      </w:r>
      <w:r w:rsidR="00E57B04" w:rsidRPr="00FC51E3">
        <w:rPr>
          <w:rFonts w:ascii="Verdana" w:hAnsi="Verdana"/>
        </w:rPr>
        <w:t xml:space="preserve">Pre-qualification, </w:t>
      </w:r>
      <w:r w:rsidR="00B00491" w:rsidRPr="00FC51E3">
        <w:rPr>
          <w:rFonts w:ascii="Verdana" w:hAnsi="Verdana"/>
        </w:rPr>
        <w:t xml:space="preserve">(2) </w:t>
      </w:r>
      <w:r w:rsidR="00E57B04" w:rsidRPr="00FC51E3">
        <w:rPr>
          <w:rFonts w:ascii="Verdana" w:hAnsi="Verdana"/>
        </w:rPr>
        <w:t xml:space="preserve">General Requirements, </w:t>
      </w:r>
      <w:r w:rsidR="00B00491" w:rsidRPr="00FC51E3">
        <w:rPr>
          <w:rFonts w:ascii="Verdana" w:hAnsi="Verdana"/>
        </w:rPr>
        <w:t>(3) History and Pe</w:t>
      </w:r>
      <w:r w:rsidR="00104E6B" w:rsidRPr="00FC51E3">
        <w:rPr>
          <w:rFonts w:ascii="Verdana" w:hAnsi="Verdana"/>
        </w:rPr>
        <w:t>r</w:t>
      </w:r>
      <w:r w:rsidR="00B00491" w:rsidRPr="00FC51E3">
        <w:rPr>
          <w:rFonts w:ascii="Verdana" w:hAnsi="Verdana"/>
        </w:rPr>
        <w:t>formance, (4) Recent Construction Projects</w:t>
      </w:r>
      <w:r w:rsidRPr="00FC51E3">
        <w:rPr>
          <w:rFonts w:ascii="Verdana" w:hAnsi="Verdana"/>
        </w:rPr>
        <w:t xml:space="preserve"> </w:t>
      </w:r>
      <w:r w:rsidR="00104E6B" w:rsidRPr="00FC51E3">
        <w:rPr>
          <w:rFonts w:ascii="Verdana" w:hAnsi="Verdana"/>
        </w:rPr>
        <w:t xml:space="preserve">and (5) Finish, </w:t>
      </w:r>
      <w:r w:rsidRPr="00FC51E3">
        <w:rPr>
          <w:rFonts w:ascii="Verdana" w:hAnsi="Verdana"/>
        </w:rPr>
        <w:t>to be verified under oath</w:t>
      </w:r>
      <w:r w:rsidR="00B00491" w:rsidRPr="00FC51E3">
        <w:rPr>
          <w:rFonts w:ascii="Verdana" w:hAnsi="Verdana"/>
        </w:rPr>
        <w:t xml:space="preserve">.  </w:t>
      </w:r>
      <w:r w:rsidR="00104E6B" w:rsidRPr="00FC51E3">
        <w:rPr>
          <w:rFonts w:ascii="Verdana" w:hAnsi="Verdana"/>
        </w:rPr>
        <w:t>Additionally, t</w:t>
      </w:r>
      <w:r w:rsidR="00B00491" w:rsidRPr="00FC51E3">
        <w:rPr>
          <w:rFonts w:ascii="Verdana" w:hAnsi="Verdana"/>
        </w:rPr>
        <w:t xml:space="preserve">he District will </w:t>
      </w:r>
      <w:r w:rsidR="00104E6B" w:rsidRPr="00FC51E3">
        <w:rPr>
          <w:rFonts w:ascii="Verdana" w:hAnsi="Verdana"/>
        </w:rPr>
        <w:t>use Quality Bidders for conducting pre-qualification interviews using “Pre-Qualification Interview Questions</w:t>
      </w:r>
      <w:r w:rsidR="00357F7F">
        <w:rPr>
          <w:rFonts w:ascii="Verdana" w:hAnsi="Verdana"/>
        </w:rPr>
        <w:t>.</w:t>
      </w:r>
      <w:r w:rsidR="00104E6B" w:rsidRPr="00FC51E3">
        <w:rPr>
          <w:rFonts w:ascii="Verdana" w:hAnsi="Verdana"/>
        </w:rPr>
        <w:t>”  The</w:t>
      </w:r>
      <w:r w:rsidRPr="00FC51E3">
        <w:rPr>
          <w:rFonts w:ascii="Verdana" w:hAnsi="Verdana"/>
        </w:rPr>
        <w:t xml:space="preserve"> District will use the information and documentation </w:t>
      </w:r>
      <w:r w:rsidR="00104E6B" w:rsidRPr="00FC51E3">
        <w:rPr>
          <w:rFonts w:ascii="Verdana" w:hAnsi="Verdana"/>
        </w:rPr>
        <w:t xml:space="preserve">from the online pre-qualification questionnaire and pre-qualification interview questions </w:t>
      </w:r>
      <w:r w:rsidRPr="00FC51E3">
        <w:rPr>
          <w:rFonts w:ascii="Verdana" w:hAnsi="Verdana"/>
        </w:rPr>
        <w:t>to pre</w:t>
      </w:r>
      <w:r w:rsidR="00357F7F">
        <w:rPr>
          <w:rFonts w:ascii="Verdana" w:hAnsi="Verdana"/>
        </w:rPr>
        <w:t>-</w:t>
      </w:r>
      <w:r w:rsidRPr="00FC51E3">
        <w:rPr>
          <w:rFonts w:ascii="Verdana" w:hAnsi="Verdana"/>
        </w:rPr>
        <w:t xml:space="preserve">qualify general contractors and MEP subcontractors in accordance with Public Contract Code section 20111.6.  </w:t>
      </w:r>
    </w:p>
    <w:p w:rsidR="00DB2BAB" w:rsidRPr="00FC51E3" w:rsidRDefault="00AE45E6" w:rsidP="00DB2BAB">
      <w:pPr>
        <w:pStyle w:val="BodyTextFlush"/>
        <w:rPr>
          <w:rFonts w:ascii="Verdana" w:hAnsi="Verdana"/>
        </w:rPr>
      </w:pPr>
      <w:r w:rsidRPr="00FC51E3">
        <w:rPr>
          <w:rFonts w:ascii="Verdana" w:hAnsi="Verdana"/>
          <w:b/>
        </w:rPr>
        <w:t>Questionnaire:</w:t>
      </w:r>
      <w:r w:rsidRPr="00FC51E3">
        <w:rPr>
          <w:rFonts w:ascii="Verdana" w:hAnsi="Verdana"/>
        </w:rPr>
        <w:t xml:space="preserve">  </w:t>
      </w:r>
      <w:r w:rsidR="007913E3" w:rsidRPr="00FC51E3">
        <w:rPr>
          <w:rFonts w:ascii="Verdana" w:hAnsi="Verdana"/>
        </w:rPr>
        <w:t xml:space="preserve">Incomplete </w:t>
      </w:r>
      <w:r w:rsidR="00DB2BAB" w:rsidRPr="00FC51E3">
        <w:rPr>
          <w:rFonts w:ascii="Verdana" w:hAnsi="Verdana"/>
        </w:rPr>
        <w:t>questionnaire</w:t>
      </w:r>
      <w:r w:rsidR="007913E3" w:rsidRPr="00FC51E3">
        <w:rPr>
          <w:rFonts w:ascii="Verdana" w:hAnsi="Verdana"/>
        </w:rPr>
        <w:t xml:space="preserve">s will be electronically returned to the applicant for completion.  </w:t>
      </w:r>
      <w:r w:rsidR="00DB2BAB" w:rsidRPr="00FC51E3">
        <w:rPr>
          <w:rFonts w:ascii="Verdana" w:hAnsi="Verdana"/>
        </w:rPr>
        <w:t>“You” or “Yours” as used herein refers to the prospective bidders’ firm and any of its owners, officers, principals and qualifying individuals.  Any references to owners, officer, principals or partners herein shall include any qualifying individuals including any RME or RMO.  If two or more business entities submit a bid on a project as a Joint Venture, or expect to submit a bid as part of a Joint Venture, each entity within the Joint Venture must be separately qualified to bid.</w:t>
      </w:r>
    </w:p>
    <w:p w:rsidR="00DB2BAB" w:rsidRPr="00FC51E3" w:rsidRDefault="00DB2BAB" w:rsidP="00DB2BAB">
      <w:pPr>
        <w:pStyle w:val="BodyTextFlush"/>
        <w:rPr>
          <w:rFonts w:ascii="Verdana" w:hAnsi="Verdana"/>
        </w:rPr>
      </w:pPr>
      <w:r w:rsidRPr="00FC51E3">
        <w:rPr>
          <w:rFonts w:ascii="Verdana" w:hAnsi="Verdana"/>
        </w:rPr>
        <w:lastRenderedPageBreak/>
        <w:t xml:space="preserve">Each questionnaire must be signed under penalty of perjury in the manner designated at the end of </w:t>
      </w:r>
      <w:r w:rsidR="007A3509" w:rsidRPr="00FC51E3">
        <w:rPr>
          <w:rFonts w:ascii="Verdana" w:hAnsi="Verdana"/>
        </w:rPr>
        <w:t>online questionnaire</w:t>
      </w:r>
      <w:r w:rsidRPr="00FC51E3">
        <w:rPr>
          <w:rFonts w:ascii="Verdana" w:hAnsi="Verdana"/>
        </w:rPr>
        <w:t xml:space="preserve">, by an individual who has the legal authority to bind the contractor on whose behalf that person is signing.  If any information provided by a prospective bidder becomes inaccurate, the prospective bidder must immediately notify the District and provide updated accurate information in writing, under penalty of perjury.  Each prospective bidder shall have a duly authorized owner, officer or principal complete the questionnaire and verify the truth of the information provided therein and in the financial statement.  </w:t>
      </w:r>
    </w:p>
    <w:p w:rsidR="00DB2BAB" w:rsidRPr="00FC51E3" w:rsidRDefault="00AE45E6" w:rsidP="00DB2BAB">
      <w:pPr>
        <w:pStyle w:val="BodyTextFlush"/>
        <w:rPr>
          <w:rFonts w:ascii="Verdana" w:hAnsi="Verdana"/>
        </w:rPr>
      </w:pPr>
      <w:r w:rsidRPr="00FC51E3">
        <w:rPr>
          <w:rFonts w:ascii="Verdana" w:hAnsi="Verdana"/>
          <w:b/>
        </w:rPr>
        <w:t>Financial Statement</w:t>
      </w:r>
      <w:r w:rsidRPr="00FC51E3">
        <w:rPr>
          <w:rFonts w:ascii="Verdana" w:hAnsi="Verdana"/>
        </w:rPr>
        <w:t xml:space="preserve">:  </w:t>
      </w:r>
      <w:r w:rsidR="004B3D5C" w:rsidRPr="00FC51E3">
        <w:rPr>
          <w:rFonts w:ascii="Verdana" w:hAnsi="Verdana"/>
        </w:rPr>
        <w:t>Financial statements uploaded</w:t>
      </w:r>
      <w:r w:rsidR="00DB2BAB" w:rsidRPr="00FC51E3">
        <w:rPr>
          <w:rFonts w:ascii="Verdana" w:hAnsi="Verdana"/>
        </w:rPr>
        <w:t xml:space="preserve"> with th</w:t>
      </w:r>
      <w:r w:rsidR="004B3D5C" w:rsidRPr="00FC51E3">
        <w:rPr>
          <w:rFonts w:ascii="Verdana" w:hAnsi="Verdana"/>
        </w:rPr>
        <w:t>e</w:t>
      </w:r>
      <w:r w:rsidR="00DB2BAB" w:rsidRPr="00FC51E3">
        <w:rPr>
          <w:rFonts w:ascii="Verdana" w:hAnsi="Verdana"/>
        </w:rPr>
        <w:t xml:space="preserve"> pre</w:t>
      </w:r>
      <w:r w:rsidR="003D2088" w:rsidRPr="00FC51E3">
        <w:rPr>
          <w:rFonts w:ascii="Verdana" w:hAnsi="Verdana"/>
        </w:rPr>
        <w:t>-</w:t>
      </w:r>
      <w:r w:rsidR="00DB2BAB" w:rsidRPr="00FC51E3">
        <w:rPr>
          <w:rFonts w:ascii="Verdana" w:hAnsi="Verdana"/>
        </w:rPr>
        <w:t xml:space="preserve">qualification </w:t>
      </w:r>
      <w:r w:rsidR="003D2088" w:rsidRPr="00FC51E3">
        <w:rPr>
          <w:rFonts w:ascii="Verdana" w:hAnsi="Verdana"/>
        </w:rPr>
        <w:t>application</w:t>
      </w:r>
      <w:r w:rsidR="00DB2BAB" w:rsidRPr="00FC51E3">
        <w:rPr>
          <w:rFonts w:ascii="Verdana" w:hAnsi="Verdana"/>
        </w:rPr>
        <w:t xml:space="preserve"> shall not be prepared by any individual who is in the regular employ of the firm submitting the statement, nor by any individual or entity who has more than a ten percent (10%) financial interest in the firm’s business.  If the individual or entity that prepared a financial statement submitted with th</w:t>
      </w:r>
      <w:r w:rsidR="004B3D5C" w:rsidRPr="00FC51E3">
        <w:rPr>
          <w:rFonts w:ascii="Verdana" w:hAnsi="Verdana"/>
        </w:rPr>
        <w:t>e</w:t>
      </w:r>
      <w:r w:rsidR="00DB2BAB" w:rsidRPr="00FC51E3">
        <w:rPr>
          <w:rFonts w:ascii="Verdana" w:hAnsi="Verdana"/>
        </w:rPr>
        <w:t xml:space="preserve"> pre</w:t>
      </w:r>
      <w:r w:rsidR="004B3D5C" w:rsidRPr="00FC51E3">
        <w:rPr>
          <w:rFonts w:ascii="Verdana" w:hAnsi="Verdana"/>
        </w:rPr>
        <w:t>-</w:t>
      </w:r>
      <w:r w:rsidR="00DB2BAB" w:rsidRPr="00FC51E3">
        <w:rPr>
          <w:rFonts w:ascii="Verdana" w:hAnsi="Verdana"/>
        </w:rPr>
        <w:t xml:space="preserve">qualification </w:t>
      </w:r>
      <w:r w:rsidR="004B3D5C" w:rsidRPr="00FC51E3">
        <w:rPr>
          <w:rFonts w:ascii="Verdana" w:hAnsi="Verdana"/>
        </w:rPr>
        <w:t>application</w:t>
      </w:r>
      <w:r w:rsidR="00DB2BAB" w:rsidRPr="00FC51E3">
        <w:rPr>
          <w:rFonts w:ascii="Verdana" w:hAnsi="Verdana"/>
        </w:rPr>
        <w:t xml:space="preserve"> has </w:t>
      </w:r>
      <w:r w:rsidR="00DB2BAB" w:rsidRPr="00FC51E3">
        <w:rPr>
          <w:rFonts w:ascii="Verdana" w:hAnsi="Verdana"/>
          <w:u w:val="single"/>
        </w:rPr>
        <w:t>any</w:t>
      </w:r>
      <w:r w:rsidR="00DB2BAB" w:rsidRPr="00FC51E3">
        <w:rPr>
          <w:rFonts w:ascii="Verdana" w:hAnsi="Verdana"/>
        </w:rPr>
        <w:t xml:space="preserve"> financial interest in the firm’s business, the firm shall notify the District of such financial interest in a separate signed statement accompanying th</w:t>
      </w:r>
      <w:r w:rsidR="004B3D5C" w:rsidRPr="00FC51E3">
        <w:rPr>
          <w:rFonts w:ascii="Verdana" w:hAnsi="Verdana"/>
        </w:rPr>
        <w:t>e pre-qualification application</w:t>
      </w:r>
      <w:r w:rsidR="00DB2BAB" w:rsidRPr="00FC51E3">
        <w:rPr>
          <w:rFonts w:ascii="Verdana" w:hAnsi="Verdana"/>
        </w:rPr>
        <w:t>.</w:t>
      </w:r>
    </w:p>
    <w:p w:rsidR="002F1C59" w:rsidRPr="00FC51E3" w:rsidRDefault="00AE45E6" w:rsidP="00AE45E6">
      <w:pPr>
        <w:pStyle w:val="BodyTextFlush"/>
        <w:rPr>
          <w:rFonts w:ascii="Verdana" w:hAnsi="Verdana"/>
          <w:b/>
          <w:bCs/>
        </w:rPr>
      </w:pPr>
      <w:r w:rsidRPr="00FC51E3">
        <w:rPr>
          <w:rFonts w:ascii="Verdana" w:hAnsi="Verdana"/>
          <w:b/>
        </w:rPr>
        <w:t>Submission:</w:t>
      </w:r>
      <w:r w:rsidRPr="00FC51E3">
        <w:rPr>
          <w:rFonts w:ascii="Verdana" w:hAnsi="Verdana"/>
        </w:rPr>
        <w:t xml:space="preserve">  </w:t>
      </w:r>
      <w:r w:rsidR="00DB2BAB" w:rsidRPr="00FC51E3">
        <w:rPr>
          <w:rFonts w:ascii="Verdana" w:hAnsi="Verdana"/>
        </w:rPr>
        <w:t>Prospective bidders are encouraged to subm</w:t>
      </w:r>
      <w:r w:rsidR="004B3D5C" w:rsidRPr="00FC51E3">
        <w:rPr>
          <w:rFonts w:ascii="Verdana" w:hAnsi="Verdana"/>
        </w:rPr>
        <w:t>it pre-qualification application</w:t>
      </w:r>
      <w:r w:rsidR="00DB2BAB" w:rsidRPr="00FC51E3">
        <w:rPr>
          <w:rFonts w:ascii="Verdana" w:hAnsi="Verdana"/>
        </w:rPr>
        <w:t>s as soon as possible, so that they may be notified of pre</w:t>
      </w:r>
      <w:r w:rsidR="004B3D5C" w:rsidRPr="00FC51E3">
        <w:rPr>
          <w:rFonts w:ascii="Verdana" w:hAnsi="Verdana"/>
        </w:rPr>
        <w:t>-</w:t>
      </w:r>
      <w:r w:rsidR="00DB2BAB" w:rsidRPr="00FC51E3">
        <w:rPr>
          <w:rFonts w:ascii="Verdana" w:hAnsi="Verdana"/>
        </w:rPr>
        <w:t>qualification status well in advance of the bid process.</w:t>
      </w:r>
      <w:r w:rsidR="00DB2BAB" w:rsidRPr="00FC51E3">
        <w:rPr>
          <w:rFonts w:ascii="Verdana" w:hAnsi="Verdana"/>
          <w:b/>
          <w:bCs/>
        </w:rPr>
        <w:t xml:space="preserve">  </w:t>
      </w:r>
    </w:p>
    <w:p w:rsidR="00DB2BAB" w:rsidRPr="00FC51E3" w:rsidRDefault="00DB2BAB" w:rsidP="00DB2BAB">
      <w:pPr>
        <w:pStyle w:val="BodyTextFlush"/>
        <w:rPr>
          <w:rFonts w:ascii="Verdana" w:hAnsi="Verdana"/>
          <w:highlight w:val="cyan"/>
        </w:rPr>
      </w:pPr>
      <w:r w:rsidRPr="00FC51E3">
        <w:rPr>
          <w:rFonts w:ascii="Verdana" w:hAnsi="Verdana"/>
        </w:rPr>
        <w:t xml:space="preserve">The </w:t>
      </w:r>
      <w:r w:rsidR="007A3509" w:rsidRPr="00FC51E3">
        <w:rPr>
          <w:rFonts w:ascii="Verdana" w:hAnsi="Verdana"/>
        </w:rPr>
        <w:t>information obtained from prospective bidders through this process</w:t>
      </w:r>
      <w:r w:rsidRPr="00FC51E3">
        <w:rPr>
          <w:rFonts w:ascii="Verdana" w:hAnsi="Verdana"/>
        </w:rPr>
        <w:t xml:space="preserve"> are not public records and are not open to public inspection.  All such information provided will be kept confidential to the extent permitted by law, although the contents may be disclosed to third parties for the purpose of verification, investigation of substantial allegations, and in the process of any subsequent proceedings.  State law requires that the names of contractors applying for </w:t>
      </w:r>
      <w:r w:rsidR="00B77EC8">
        <w:rPr>
          <w:rFonts w:ascii="Verdana" w:hAnsi="Verdana"/>
        </w:rPr>
        <w:t>pre-qualification</w:t>
      </w:r>
      <w:r w:rsidRPr="00FC51E3">
        <w:rPr>
          <w:rFonts w:ascii="Verdana" w:hAnsi="Verdana"/>
        </w:rPr>
        <w:t xml:space="preserve"> status shall be public records subject to disclosure</w:t>
      </w:r>
      <w:r w:rsidR="008D6299" w:rsidRPr="00FC51E3">
        <w:rPr>
          <w:rFonts w:ascii="Verdana" w:hAnsi="Verdana"/>
        </w:rPr>
        <w:t>.</w:t>
      </w:r>
    </w:p>
    <w:p w:rsidR="00DB2BAB" w:rsidRPr="00FC51E3" w:rsidRDefault="00AE45E6" w:rsidP="00DB2BAB">
      <w:pPr>
        <w:pStyle w:val="BodyTextFlush"/>
        <w:rPr>
          <w:rFonts w:ascii="Verdana" w:hAnsi="Verdana"/>
        </w:rPr>
      </w:pPr>
      <w:r w:rsidRPr="00FC51E3">
        <w:rPr>
          <w:rFonts w:ascii="Verdana" w:hAnsi="Verdana"/>
          <w:b/>
        </w:rPr>
        <w:t>Evaluation by the District:</w:t>
      </w:r>
      <w:r w:rsidRPr="00FC51E3">
        <w:rPr>
          <w:rFonts w:ascii="Verdana" w:hAnsi="Verdana"/>
        </w:rPr>
        <w:t xml:space="preserve">  </w:t>
      </w:r>
      <w:r w:rsidR="00DB2BAB" w:rsidRPr="00FC51E3">
        <w:rPr>
          <w:rFonts w:ascii="Verdana" w:hAnsi="Verdana"/>
        </w:rPr>
        <w:t>The District will evaluate the information provided and issue each submitting prospective bidder a rating of “Prequalified” or “Not Prequalified.”  The District’s decision will be based on the information provided, references, and such additional outside information as the District in its discretion deems reasonable and necessary to obtain.  The District may, but is not obligated to, investigate the truth of any statements or information provided by a prospective bidder in response hereto.</w:t>
      </w:r>
    </w:p>
    <w:p w:rsidR="00DB2BAB" w:rsidRPr="00FC51E3" w:rsidRDefault="00DB2BAB" w:rsidP="00DB2BAB">
      <w:pPr>
        <w:pStyle w:val="BodyTextFlush"/>
        <w:rPr>
          <w:rFonts w:ascii="Verdana" w:hAnsi="Verdana"/>
        </w:rPr>
      </w:pPr>
      <w:r w:rsidRPr="00FC51E3">
        <w:rPr>
          <w:rFonts w:ascii="Verdana" w:hAnsi="Verdana"/>
        </w:rPr>
        <w:t>Pre</w:t>
      </w:r>
      <w:r w:rsidR="004B3D5C" w:rsidRPr="00FC51E3">
        <w:rPr>
          <w:rFonts w:ascii="Verdana" w:hAnsi="Verdana"/>
        </w:rPr>
        <w:t>-</w:t>
      </w:r>
      <w:r w:rsidRPr="00FC51E3">
        <w:rPr>
          <w:rFonts w:ascii="Verdana" w:hAnsi="Verdana"/>
        </w:rPr>
        <w:t xml:space="preserve">qualification approval will remain valid for one (1) calendar year from the date of notice of qualification, </w:t>
      </w:r>
      <w:r w:rsidRPr="00FC51E3">
        <w:rPr>
          <w:rFonts w:ascii="Verdana" w:hAnsi="Verdana"/>
          <w:u w:val="single"/>
        </w:rPr>
        <w:t>except that</w:t>
      </w:r>
      <w:r w:rsidRPr="00FC51E3">
        <w:rPr>
          <w:rFonts w:ascii="Verdana" w:hAnsi="Verdana"/>
        </w:rPr>
        <w:t xml:space="preserve"> the District reserves the right during that calendar year to adjust, increase, limit, suspend or rescind the pre-qualification ratings based on subsequently learned information and after giving notice of the proposed action to the prospective bidder and an </w:t>
      </w:r>
      <w:r w:rsidRPr="00FC51E3">
        <w:rPr>
          <w:rFonts w:ascii="Verdana" w:hAnsi="Verdana"/>
        </w:rPr>
        <w:lastRenderedPageBreak/>
        <w:t>opportunity for a hearing consistent with the hearing procedures described below for appealing a pre-qualification determination.</w:t>
      </w:r>
    </w:p>
    <w:p w:rsidR="00DB2BAB" w:rsidRPr="00FC51E3" w:rsidRDefault="00DB2BAB" w:rsidP="00DB2BAB">
      <w:pPr>
        <w:pStyle w:val="BodyTextFlush"/>
        <w:rPr>
          <w:rFonts w:ascii="Verdana" w:hAnsi="Verdana"/>
        </w:rPr>
      </w:pPr>
      <w:r w:rsidRPr="00FC51E3">
        <w:rPr>
          <w:rFonts w:ascii="Verdana" w:hAnsi="Verdana"/>
        </w:rPr>
        <w:t>While it is the intent of the pre</w:t>
      </w:r>
      <w:r w:rsidR="004B3D5C" w:rsidRPr="00FC51E3">
        <w:rPr>
          <w:rFonts w:ascii="Verdana" w:hAnsi="Verdana"/>
        </w:rPr>
        <w:t>-</w:t>
      </w:r>
      <w:r w:rsidRPr="00FC51E3">
        <w:rPr>
          <w:rFonts w:ascii="Verdana" w:hAnsi="Verdana"/>
        </w:rPr>
        <w:t>qualification questionnaire and documents required herein to assist the District in determining bidder responsibility prior to the submission of bids and to aid the District in selecting the lowest responsible bidder, neither the fact of pre</w:t>
      </w:r>
      <w:r w:rsidR="004B3D5C" w:rsidRPr="00FC51E3">
        <w:rPr>
          <w:rFonts w:ascii="Verdana" w:hAnsi="Verdana"/>
        </w:rPr>
        <w:t>-</w:t>
      </w:r>
      <w:r w:rsidRPr="00FC51E3">
        <w:rPr>
          <w:rFonts w:ascii="Verdana" w:hAnsi="Verdana"/>
        </w:rPr>
        <w:t>qualification, nor any pre</w:t>
      </w:r>
      <w:r w:rsidR="004B3D5C" w:rsidRPr="00FC51E3">
        <w:rPr>
          <w:rFonts w:ascii="Verdana" w:hAnsi="Verdana"/>
        </w:rPr>
        <w:t>-</w:t>
      </w:r>
      <w:r w:rsidRPr="00FC51E3">
        <w:rPr>
          <w:rFonts w:ascii="Verdana" w:hAnsi="Verdana"/>
        </w:rPr>
        <w:t>qualification rating, will preclude the District from a post-bid consideration and determination on a specific project of whether a bidder has the quality, fitness, capacity and experience to satisfactorily perform the proposed work, and has demonstrated the requisite trustworthiness.</w:t>
      </w:r>
    </w:p>
    <w:p w:rsidR="008D6299" w:rsidRDefault="00AE45E6" w:rsidP="00DB2BAB">
      <w:pPr>
        <w:pStyle w:val="BodyTextFlush"/>
        <w:rPr>
          <w:rFonts w:ascii="Verdana" w:hAnsi="Verdana"/>
        </w:rPr>
      </w:pPr>
      <w:r w:rsidRPr="00FC51E3">
        <w:rPr>
          <w:rFonts w:ascii="Verdana" w:hAnsi="Verdana"/>
          <w:b/>
        </w:rPr>
        <w:t>Appeal:</w:t>
      </w:r>
      <w:r w:rsidRPr="00FC51E3">
        <w:rPr>
          <w:rFonts w:ascii="Verdana" w:hAnsi="Verdana"/>
        </w:rPr>
        <w:t xml:space="preserve">  </w:t>
      </w:r>
      <w:r w:rsidR="00DB2BAB" w:rsidRPr="00FC51E3">
        <w:rPr>
          <w:rFonts w:ascii="Verdana" w:hAnsi="Verdana"/>
        </w:rPr>
        <w:t>A prospective bidder who has timely submitted a completed application form, and who receives a rating of “Not Prequalified” from the District may appeal that determination.  There is no appeal from a finding that a prospective bidder is not pre</w:t>
      </w:r>
      <w:r w:rsidR="004B3D5C" w:rsidRPr="00FC51E3">
        <w:rPr>
          <w:rFonts w:ascii="Verdana" w:hAnsi="Verdana"/>
        </w:rPr>
        <w:t>-</w:t>
      </w:r>
      <w:r w:rsidR="00DB2BAB" w:rsidRPr="00FC51E3">
        <w:rPr>
          <w:rFonts w:ascii="Verdana" w:hAnsi="Verdana"/>
        </w:rPr>
        <w:t>qualified because of a late application or a failure to submit required information.  A prospective bidder may appeal the District’s decision with respect to its request for pre</w:t>
      </w:r>
      <w:r w:rsidR="004B3D5C" w:rsidRPr="00FC51E3">
        <w:rPr>
          <w:rFonts w:ascii="Verdana" w:hAnsi="Verdana"/>
        </w:rPr>
        <w:t>-</w:t>
      </w:r>
      <w:r w:rsidR="00DB2BAB" w:rsidRPr="00FC51E3">
        <w:rPr>
          <w:rFonts w:ascii="Verdana" w:hAnsi="Verdana"/>
        </w:rPr>
        <w:t xml:space="preserve">qualification, by giving written notice to the District no later than five (5) business days after receipt of notice of its qualification status.  </w:t>
      </w:r>
    </w:p>
    <w:p w:rsidR="008D6299" w:rsidRPr="00FC51E3" w:rsidRDefault="00C0715C" w:rsidP="00DB2BAB">
      <w:pPr>
        <w:pStyle w:val="BodyTextFlush"/>
        <w:rPr>
          <w:rFonts w:ascii="Verdana" w:hAnsi="Verdana"/>
        </w:rPr>
      </w:pPr>
      <w:r w:rsidRPr="00FC51E3">
        <w:rPr>
          <w:rFonts w:ascii="Verdana" w:hAnsi="Verdana"/>
        </w:rPr>
        <w:t xml:space="preserve">Envelope containing appeal </w:t>
      </w:r>
      <w:r w:rsidR="008D6299" w:rsidRPr="00FC51E3">
        <w:rPr>
          <w:rFonts w:ascii="Verdana" w:hAnsi="Verdana"/>
        </w:rPr>
        <w:t xml:space="preserve">shall be marked “PRE-QUALIFICATION APPEAL” and sent to:  </w:t>
      </w:r>
    </w:p>
    <w:p w:rsidR="008D6299" w:rsidRPr="00FC51E3" w:rsidRDefault="00C1516B" w:rsidP="008D6299">
      <w:pPr>
        <w:pStyle w:val="BodyTextFlush"/>
        <w:spacing w:before="0"/>
        <w:rPr>
          <w:rFonts w:ascii="Verdana" w:hAnsi="Verdana"/>
        </w:rPr>
      </w:pPr>
      <w:r>
        <w:rPr>
          <w:rFonts w:ascii="Verdana" w:hAnsi="Verdana"/>
        </w:rPr>
        <w:t>Chicago Park School District</w:t>
      </w:r>
    </w:p>
    <w:p w:rsidR="008D6299" w:rsidRPr="00FC51E3" w:rsidRDefault="00C1516B" w:rsidP="008D6299">
      <w:pPr>
        <w:pStyle w:val="BodyTextFlush"/>
        <w:spacing w:before="0"/>
        <w:rPr>
          <w:rFonts w:ascii="Verdana" w:hAnsi="Verdana"/>
        </w:rPr>
      </w:pPr>
      <w:r>
        <w:rPr>
          <w:rFonts w:ascii="Verdana" w:hAnsi="Verdana"/>
        </w:rPr>
        <w:t>15725 Mt. Olive Rd</w:t>
      </w:r>
      <w:bookmarkStart w:id="0" w:name="_GoBack"/>
      <w:bookmarkEnd w:id="0"/>
    </w:p>
    <w:p w:rsidR="008D6299" w:rsidRPr="00FC51E3" w:rsidRDefault="008D6299" w:rsidP="008D6299">
      <w:pPr>
        <w:pStyle w:val="BodyTextFlush"/>
        <w:spacing w:before="0"/>
        <w:rPr>
          <w:rFonts w:ascii="Verdana" w:hAnsi="Verdana"/>
        </w:rPr>
      </w:pPr>
      <w:r w:rsidRPr="00FC51E3">
        <w:rPr>
          <w:rFonts w:ascii="Verdana" w:hAnsi="Verdana"/>
        </w:rPr>
        <w:t xml:space="preserve"> Grass Valley, CA 95945</w:t>
      </w:r>
    </w:p>
    <w:p w:rsidR="008D6299" w:rsidRPr="00FC51E3" w:rsidRDefault="008D6299" w:rsidP="008D6299">
      <w:pPr>
        <w:pStyle w:val="BodyTextFlush"/>
        <w:spacing w:before="0"/>
        <w:rPr>
          <w:rFonts w:ascii="Verdana" w:hAnsi="Verdana"/>
        </w:rPr>
      </w:pPr>
    </w:p>
    <w:p w:rsidR="00DB2BAB" w:rsidRPr="00FC51E3" w:rsidRDefault="00DB2BAB" w:rsidP="008D6299">
      <w:pPr>
        <w:pStyle w:val="BodyTextFlush"/>
        <w:spacing w:before="0"/>
        <w:rPr>
          <w:rFonts w:ascii="Verdana" w:hAnsi="Verdana"/>
        </w:rPr>
      </w:pPr>
      <w:r w:rsidRPr="00FC51E3">
        <w:rPr>
          <w:rFonts w:ascii="Verdana" w:hAnsi="Verdana"/>
        </w:rPr>
        <w:t>Unless a prospective bidder files a timely appeal, the prospective bidder waives any and all rights to challenge the qualification decision of the District, whether by administrative process, judicial process or any other legal process or proceeding.  The District reserves the right to resolve appeals before or after bid opening or award of any contract.  The date for submission and opening of bids for a specific project and any subsequent contract award will not be delayed or postponed to allow for completion of an appeal process.</w:t>
      </w:r>
    </w:p>
    <w:p w:rsidR="00DB2BAB" w:rsidRPr="00FC51E3" w:rsidRDefault="00DB2BAB" w:rsidP="00DB2BAB">
      <w:pPr>
        <w:pStyle w:val="BodyTextFlush"/>
        <w:rPr>
          <w:rFonts w:ascii="Verdana" w:hAnsi="Verdana"/>
        </w:rPr>
      </w:pPr>
      <w:r w:rsidRPr="00FC51E3">
        <w:rPr>
          <w:rFonts w:ascii="Verdana" w:hAnsi="Verdana"/>
        </w:rPr>
        <w:t xml:space="preserve">After receipt of a request for appeal, the District will provide the prospective bidder any supporting evidence that has been received from others or adduced as a result of an investigation by the District.  The appealing prospective bidder will be provided an opportunity to rebut any evidence.  The District, in its sole discretion, may conduct a hearing regarding the prospective bidder’s timely appeal.  If such a hearing is conducted, the prospective bidder consents to the District’s </w:t>
      </w:r>
      <w:r w:rsidR="001A4CB9" w:rsidRPr="00FC51E3">
        <w:rPr>
          <w:rFonts w:ascii="Verdana" w:hAnsi="Verdana"/>
        </w:rPr>
        <w:t>Superintendent</w:t>
      </w:r>
      <w:r w:rsidRPr="00FC51E3">
        <w:rPr>
          <w:rFonts w:ascii="Verdana" w:hAnsi="Verdana"/>
        </w:rPr>
        <w:t>, or his or her designee, to act as the hearing officer.</w:t>
      </w:r>
    </w:p>
    <w:p w:rsidR="00DB2BAB" w:rsidRPr="00FC51E3" w:rsidRDefault="00DB2BAB" w:rsidP="00DB2BAB">
      <w:pPr>
        <w:pStyle w:val="BodyTextFlush"/>
        <w:rPr>
          <w:rFonts w:ascii="Verdana" w:hAnsi="Verdana"/>
        </w:rPr>
      </w:pPr>
      <w:r w:rsidRPr="00FC51E3">
        <w:rPr>
          <w:rFonts w:ascii="Verdana" w:hAnsi="Verdana"/>
          <w:b/>
          <w:bCs/>
          <w:iCs/>
        </w:rPr>
        <w:lastRenderedPageBreak/>
        <w:t>Bidding</w:t>
      </w:r>
      <w:r w:rsidR="00AE45E6" w:rsidRPr="00FC51E3">
        <w:rPr>
          <w:rFonts w:ascii="Verdana" w:hAnsi="Verdana"/>
          <w:b/>
          <w:bCs/>
          <w:iCs/>
        </w:rPr>
        <w:t>:</w:t>
      </w:r>
      <w:r w:rsidR="00AE45E6" w:rsidRPr="00FC51E3">
        <w:rPr>
          <w:rFonts w:ascii="Verdana" w:hAnsi="Verdana"/>
          <w:b/>
          <w:bCs/>
          <w:i/>
          <w:iCs/>
        </w:rPr>
        <w:t xml:space="preserve">  </w:t>
      </w:r>
      <w:r w:rsidRPr="00FC51E3">
        <w:rPr>
          <w:rFonts w:ascii="Verdana" w:hAnsi="Verdana"/>
          <w:u w:val="single"/>
        </w:rPr>
        <w:t xml:space="preserve">Bids will not be accepted from any prospective bidder that did not </w:t>
      </w:r>
      <w:r w:rsidR="007A3509" w:rsidRPr="00FC51E3">
        <w:rPr>
          <w:rFonts w:ascii="Verdana" w:hAnsi="Verdana"/>
          <w:u w:val="single"/>
        </w:rPr>
        <w:t xml:space="preserve">complete the </w:t>
      </w:r>
      <w:r w:rsidRPr="00FC51E3">
        <w:rPr>
          <w:rFonts w:ascii="Verdana" w:hAnsi="Verdana"/>
          <w:u w:val="single"/>
        </w:rPr>
        <w:t>pre</w:t>
      </w:r>
      <w:r w:rsidR="007A3509" w:rsidRPr="00FC51E3">
        <w:rPr>
          <w:rFonts w:ascii="Verdana" w:hAnsi="Verdana"/>
          <w:u w:val="single"/>
        </w:rPr>
        <w:t>-qualification process in a timely manner</w:t>
      </w:r>
      <w:r w:rsidRPr="00FC51E3">
        <w:rPr>
          <w:rFonts w:ascii="Verdana" w:hAnsi="Verdana"/>
          <w:u w:val="single"/>
        </w:rPr>
        <w:t>.</w:t>
      </w:r>
      <w:r w:rsidRPr="00FC51E3">
        <w:rPr>
          <w:rFonts w:ascii="Verdana" w:hAnsi="Verdana"/>
        </w:rPr>
        <w:t xml:space="preserve">  Omission of requested information, falsification of information, or failing to use the o</w:t>
      </w:r>
      <w:r w:rsidR="007A3509" w:rsidRPr="00FC51E3">
        <w:rPr>
          <w:rFonts w:ascii="Verdana" w:hAnsi="Verdana"/>
        </w:rPr>
        <w:t>nline pre-qualification process</w:t>
      </w:r>
      <w:r w:rsidRPr="00FC51E3">
        <w:rPr>
          <w:rFonts w:ascii="Verdana" w:hAnsi="Verdana"/>
        </w:rPr>
        <w:t xml:space="preserve"> provided by the District may result in a finding of “not pre</w:t>
      </w:r>
      <w:r w:rsidR="004B3D5C" w:rsidRPr="00FC51E3">
        <w:rPr>
          <w:rFonts w:ascii="Verdana" w:hAnsi="Verdana"/>
        </w:rPr>
        <w:t>-</w:t>
      </w:r>
      <w:r w:rsidRPr="00FC51E3">
        <w:rPr>
          <w:rFonts w:ascii="Verdana" w:hAnsi="Verdana"/>
        </w:rPr>
        <w:t xml:space="preserve">qualified”.   </w:t>
      </w:r>
    </w:p>
    <w:p w:rsidR="00DB2BAB" w:rsidRPr="00FC51E3" w:rsidRDefault="00DB2BAB" w:rsidP="00DB2BAB">
      <w:pPr>
        <w:pStyle w:val="BodyTextFlush"/>
        <w:rPr>
          <w:rFonts w:ascii="Verdana" w:hAnsi="Verdana"/>
        </w:rPr>
      </w:pPr>
      <w:r w:rsidRPr="00FC51E3">
        <w:rPr>
          <w:rFonts w:ascii="Verdana" w:hAnsi="Verdana"/>
        </w:rPr>
        <w:t xml:space="preserve">MEP subcontractors (licensed pursuant to Section 7058 of the Business and Professions Code, specifically contractors </w:t>
      </w:r>
      <w:r w:rsidRPr="00FC51E3">
        <w:rPr>
          <w:rFonts w:ascii="Verdana" w:hAnsi="Verdana"/>
          <w:u w:val="single"/>
        </w:rPr>
        <w:t>holding</w:t>
      </w:r>
      <w:r w:rsidRPr="00FC51E3">
        <w:rPr>
          <w:rFonts w:ascii="Verdana" w:hAnsi="Verdana"/>
        </w:rPr>
        <w:t xml:space="preserve"> C-4, C-7, C-10, C-16, C-20, C-34, C-36, C-38, C-42, C-43, and C-46 licenses) must also meet </w:t>
      </w:r>
      <w:r w:rsidR="00B77EC8">
        <w:rPr>
          <w:rFonts w:ascii="Verdana" w:hAnsi="Verdana"/>
        </w:rPr>
        <w:t>pre-qualification</w:t>
      </w:r>
      <w:r w:rsidRPr="00FC51E3">
        <w:rPr>
          <w:rFonts w:ascii="Verdana" w:hAnsi="Verdana"/>
        </w:rPr>
        <w:t xml:space="preserve"> requirements on all projects using funds received pursuant to the Leroy F. Greene School Facilities Act of 1998 or any funds from any future state school bond that involves a projected expenditure of one million dollars ($1,000,000) or more.  If a project includes electrical, mechanical, or plumbing components that will be performed by MEP subcontractors, a list of prequalified general contractors and MEP subcontractors will be made available by the District to all bidders at least five (5) business days prior to the dates fixed for the public opening of sealed bids.</w:t>
      </w:r>
    </w:p>
    <w:p w:rsidR="00DB2BAB" w:rsidRPr="00FC51E3" w:rsidRDefault="00DB2BAB" w:rsidP="00DB2BAB">
      <w:pPr>
        <w:pStyle w:val="BodyTextFlush"/>
        <w:rPr>
          <w:rFonts w:ascii="Verdana" w:hAnsi="Verdana"/>
        </w:rPr>
      </w:pPr>
      <w:r w:rsidRPr="00FC51E3">
        <w:rPr>
          <w:rFonts w:ascii="Verdana" w:hAnsi="Verdana"/>
        </w:rPr>
        <w:t xml:space="preserve">If a general contractor uses any MEP subcontractor required for any project, such MEP subcontractor must be prequalified pursuant to these </w:t>
      </w:r>
      <w:r w:rsidR="00B77EC8">
        <w:rPr>
          <w:rFonts w:ascii="Verdana" w:hAnsi="Verdana"/>
        </w:rPr>
        <w:t>pre-qualification</w:t>
      </w:r>
      <w:r w:rsidRPr="00FC51E3">
        <w:rPr>
          <w:rFonts w:ascii="Verdana" w:hAnsi="Verdana"/>
        </w:rPr>
        <w:t xml:space="preserve"> forms and requirements.  If a MEP subcontractor in any general contractor bid is not pre</w:t>
      </w:r>
      <w:r w:rsidR="004B3D5C" w:rsidRPr="00FC51E3">
        <w:rPr>
          <w:rFonts w:ascii="Verdana" w:hAnsi="Verdana"/>
        </w:rPr>
        <w:t>-</w:t>
      </w:r>
      <w:r w:rsidRPr="00FC51E3">
        <w:rPr>
          <w:rFonts w:ascii="Verdana" w:hAnsi="Verdana"/>
        </w:rPr>
        <w:t>qualified, that bid will not be accepted.</w:t>
      </w:r>
    </w:p>
    <w:p w:rsidR="00DB2BAB" w:rsidRPr="00FC51E3" w:rsidRDefault="00DB2BAB" w:rsidP="00DB2BAB">
      <w:pPr>
        <w:pStyle w:val="BodyTextFlush"/>
        <w:rPr>
          <w:rFonts w:ascii="Verdana" w:hAnsi="Verdana"/>
        </w:rPr>
      </w:pPr>
      <w:r w:rsidRPr="00FC51E3">
        <w:rPr>
          <w:rFonts w:ascii="Verdana" w:hAnsi="Verdana"/>
        </w:rPr>
        <w:t>Prospective bidders are warned that a project may have specific requirements that differ or are in addition to being properly prequalified pursuant to these documents.  A determination that a contractor or MEP subcontractor is prequalified pursuant to these documents does not automatically mean a contractor or MEP subcontractor meets all of the requirements of a specific project.  Prospective bidders are instructed to carefully review the requirements for each project before submitting a bid.</w:t>
      </w:r>
    </w:p>
    <w:p w:rsidR="00DB2BAB" w:rsidRPr="00FC51E3" w:rsidRDefault="00DB2BAB" w:rsidP="00AE45E6">
      <w:pPr>
        <w:pStyle w:val="BodyTextFlush"/>
        <w:rPr>
          <w:rFonts w:ascii="Verdana" w:hAnsi="Verdana"/>
        </w:rPr>
      </w:pPr>
      <w:r w:rsidRPr="00FC51E3">
        <w:rPr>
          <w:rFonts w:ascii="Verdana" w:hAnsi="Verdana"/>
        </w:rPr>
        <w:t>The District reserves the right to amend the pre</w:t>
      </w:r>
      <w:r w:rsidR="004B3D5C" w:rsidRPr="00FC51E3">
        <w:rPr>
          <w:rFonts w:ascii="Verdana" w:hAnsi="Verdana"/>
        </w:rPr>
        <w:t>-</w:t>
      </w:r>
      <w:r w:rsidRPr="00FC51E3">
        <w:rPr>
          <w:rFonts w:ascii="Verdana" w:hAnsi="Verdana"/>
        </w:rPr>
        <w:t xml:space="preserve">qualification </w:t>
      </w:r>
      <w:r w:rsidR="003D2088" w:rsidRPr="00FC51E3">
        <w:rPr>
          <w:rFonts w:ascii="Verdana" w:hAnsi="Verdana"/>
        </w:rPr>
        <w:t>process</w:t>
      </w:r>
      <w:r w:rsidRPr="00FC51E3">
        <w:rPr>
          <w:rFonts w:ascii="Verdana" w:hAnsi="Verdana"/>
        </w:rPr>
        <w:t xml:space="preserve"> at any time.  The District reserves the right to waive minor irregularities and omissions in the information contained in the pre</w:t>
      </w:r>
      <w:r w:rsidR="003D2088" w:rsidRPr="00FC51E3">
        <w:rPr>
          <w:rFonts w:ascii="Verdana" w:hAnsi="Verdana"/>
        </w:rPr>
        <w:t>-qualification questionnaire</w:t>
      </w:r>
      <w:r w:rsidRPr="00FC51E3">
        <w:rPr>
          <w:rFonts w:ascii="Verdana" w:hAnsi="Verdana"/>
        </w:rPr>
        <w:t xml:space="preserve"> submitted and to make all final determinations.  Additionally, a determination by the District that a prospective bidder is pre</w:t>
      </w:r>
      <w:r w:rsidR="003D2088" w:rsidRPr="00FC51E3">
        <w:rPr>
          <w:rFonts w:ascii="Verdana" w:hAnsi="Verdana"/>
        </w:rPr>
        <w:t>-</w:t>
      </w:r>
      <w:r w:rsidRPr="00FC51E3">
        <w:rPr>
          <w:rFonts w:ascii="Verdana" w:hAnsi="Verdana"/>
        </w:rPr>
        <w:t>qualified does not amount to a final determination that such prospective bidder is responsible or responsive for purposes of bid evaluation.  The District may, in accordance with applicable law reject a pre</w:t>
      </w:r>
      <w:r w:rsidR="004B3D5C" w:rsidRPr="00FC51E3">
        <w:rPr>
          <w:rFonts w:ascii="Verdana" w:hAnsi="Verdana"/>
        </w:rPr>
        <w:t>-</w:t>
      </w:r>
      <w:r w:rsidRPr="00FC51E3">
        <w:rPr>
          <w:rFonts w:ascii="Verdana" w:hAnsi="Verdana"/>
        </w:rPr>
        <w:t xml:space="preserve">qualified contractor’s bid, and the District may additionally reject all bids if it determines such action is in the best interest of the public. </w:t>
      </w:r>
      <w:r w:rsidRPr="00FC51E3">
        <w:rPr>
          <w:rFonts w:ascii="Verdana" w:hAnsi="Verdana" w:cs="Palatino Linotype"/>
          <w:sz w:val="22"/>
          <w:szCs w:val="22"/>
        </w:rPr>
        <w:t xml:space="preserve"> </w:t>
      </w:r>
    </w:p>
    <w:sectPr w:rsidR="00DB2BAB" w:rsidRPr="00FC51E3" w:rsidSect="00AE45E6">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73D" w:rsidRDefault="006B773D">
      <w:r>
        <w:separator/>
      </w:r>
    </w:p>
  </w:endnote>
  <w:endnote w:type="continuationSeparator" w:id="0">
    <w:p w:rsidR="006B773D" w:rsidRDefault="006B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BAB" w:rsidRDefault="00DB2B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0660">
      <w:rPr>
        <w:rStyle w:val="PageNumber"/>
        <w:noProof/>
      </w:rPr>
      <w:t>27</w:t>
    </w:r>
    <w:r>
      <w:rPr>
        <w:rStyle w:val="PageNumber"/>
      </w:rPr>
      <w:fldChar w:fldCharType="end"/>
    </w:r>
  </w:p>
  <w:p w:rsidR="00DB2BAB" w:rsidRDefault="00DB2B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BAB" w:rsidRDefault="00DB2BAB" w:rsidP="00AE45E6">
    <w:pPr>
      <w:ind w:hanging="108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DD1" w:rsidRDefault="00B71435" w:rsidP="00B17DD1">
    <w:pPr>
      <w:framePr w:wrap="around" w:vAnchor="text" w:hAnchor="margin" w:xAlign="center" w:y="1"/>
      <w:jc w:val="center"/>
    </w:pPr>
    <w:r>
      <w:t>29</w:t>
    </w:r>
  </w:p>
  <w:p w:rsidR="00B17DD1" w:rsidRDefault="00B77EC8" w:rsidP="00B17DD1">
    <w:pPr>
      <w:pStyle w:val="Header"/>
      <w:framePr w:wrap="around" w:vAnchor="text" w:hAnchor="margin" w:xAlign="center" w:y="1"/>
      <w:jc w:val="center"/>
    </w:pPr>
    <w:r>
      <w:t>Pre-qualification</w:t>
    </w:r>
    <w:r w:rsidR="00B17DD1">
      <w:t xml:space="preserve"> Evaluation System </w:t>
    </w:r>
  </w:p>
  <w:p w:rsidR="00DB2BAB" w:rsidRPr="00B17DD1" w:rsidRDefault="00DB2BAB" w:rsidP="00B17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73D" w:rsidRDefault="006B773D">
      <w:r>
        <w:separator/>
      </w:r>
    </w:p>
  </w:footnote>
  <w:footnote w:type="continuationSeparator" w:id="0">
    <w:p w:rsidR="006B773D" w:rsidRDefault="006B7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BAB" w:rsidRDefault="00DB2BAB">
    <w:pPr>
      <w:pStyle w:val="Header"/>
    </w:pPr>
    <w:r>
      <w:rPr>
        <w:noProof/>
      </w:rPr>
      <mc:AlternateContent>
        <mc:Choice Requires="wps">
          <w:drawing>
            <wp:anchor distT="0" distB="0" distL="114300" distR="114300" simplePos="0" relativeHeight="251683840" behindDoc="0" locked="1" layoutInCell="0" allowOverlap="1" wp14:anchorId="6CD58AB6" wp14:editId="57375955">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13"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B2BAB" w:rsidRDefault="006B773D">
                          <w:pPr>
                            <w:pStyle w:val="DocID"/>
                          </w:pPr>
                          <w:r>
                            <w:fldChar w:fldCharType="begin"/>
                          </w:r>
                          <w:r>
                            <w:instrText xml:space="preserve">  DOCPROPERTY "CUS_DocIDString" </w:instrText>
                          </w:r>
                          <w:r>
                            <w:fldChar w:fldCharType="separate"/>
                          </w:r>
                          <w:r w:rsidR="000A780C">
                            <w:t>005948.00001</w:t>
                          </w:r>
                          <w:r w:rsidR="000A780C">
                            <w:br/>
                            <w:t>17593568.1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CD58AB6" id="_x0000_t202" coordsize="21600,21600" o:spt="202" path="m,l,21600r21600,l21600,xe">
              <v:stroke joinstyle="miter"/>
              <v:path gradientshapeok="t" o:connecttype="rect"/>
            </v:shapetype>
            <v:shape id="DocIDEP" o:spid="_x0000_s1026" type="#_x0000_t202" style="position:absolute;margin-left:20.15pt;margin-top:0;width:62.65pt;height:31.7pt;z-index:251683840;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" o:allowincell="f" filled="f" stroked="f" strokeweight=".5pt">
              <v:textbox inset="0,0,0,0">
                <w:txbxContent>
                  <w:p w:rsidR="00DB2BAB" w:rsidRDefault="007027B0">
                    <w:pPr>
                      <w:pStyle w:val="DocID"/>
                    </w:pPr>
                    <w:r>
                      <w:fldChar w:fldCharType="begin"/>
                    </w:r>
                    <w:r>
                      <w:instrText xml:space="preserve">  DOCPROPERTY "CUS_DocIDString" </w:instrText>
                    </w:r>
                    <w:r>
                      <w:fldChar w:fldCharType="separate"/>
                    </w:r>
                    <w:r w:rsidR="000A780C">
                      <w:t>005948.00001</w:t>
                    </w:r>
                    <w:r w:rsidR="000A780C">
                      <w:br/>
                      <w:t>17593568.1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8F49B44"/>
    <w:styleLink w:val="1ai1"/>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F146F9A"/>
    <w:styleLink w:val="1111111"/>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53C7E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52B41F7A"/>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8" w15:restartNumberingAfterBreak="0">
    <w:nsid w:val="FFFFFF89"/>
    <w:multiLevelType w:val="singleLevel"/>
    <w:tmpl w:val="4F528764"/>
    <w:styleLink w:val="ArticleSection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3"/>
    <w:multiLevelType w:val="multilevel"/>
    <w:tmpl w:val="00000000"/>
    <w:lvl w:ilvl="0">
      <w:start w:val="1"/>
      <w:numFmt w:val="lowerLetter"/>
      <w:lvlText w:val="%1"/>
      <w:lvlJc w:val="left"/>
    </w:lvl>
    <w:lvl w:ilvl="1">
      <w:start w:val="1"/>
      <w:numFmt w:val="lowerLetter"/>
      <w:pStyle w:val="Level2"/>
      <w:lvlText w:val="%2."/>
      <w:lvlJc w:val="left"/>
      <w:pPr>
        <w:tabs>
          <w:tab w:val="num" w:pos="2160"/>
        </w:tabs>
        <w:ind w:firstLine="1440"/>
      </w:pPr>
      <w:rPr>
        <w:rFonts w:ascii="Times New Roman" w:hAnsi="Times New Roman" w:cs="Times New Roman"/>
        <w:sz w:val="24"/>
        <w:szCs w:val="24"/>
      </w:rPr>
    </w:lvl>
    <w:lvl w:ilvl="2">
      <w:start w:val="1"/>
      <w:numFmt w:val="lowerLetter"/>
      <w:lvlText w:val="%3"/>
      <w:lvlJc w:val="left"/>
    </w:lvl>
    <w:lvl w:ilvl="3">
      <w:start w:val="1"/>
      <w:numFmt w:val="lowerLetter"/>
      <w:pStyle w:val="Level4"/>
      <w:lvlText w:val="%4."/>
      <w:lvlJc w:val="left"/>
      <w:pPr>
        <w:tabs>
          <w:tab w:val="num" w:pos="2880"/>
        </w:tabs>
        <w:ind w:left="2880" w:hanging="720"/>
      </w:pPr>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lowerLetter"/>
      <w:pStyle w:val="Level3"/>
      <w:lvlText w:val="%3."/>
      <w:lvlJc w:val="left"/>
      <w:pPr>
        <w:tabs>
          <w:tab w:val="num" w:pos="2160"/>
        </w:tabs>
        <w:ind w:left="720" w:firstLine="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10"/>
    <w:multiLevelType w:val="multilevel"/>
    <w:tmpl w:val="00000000"/>
    <w:lvl w:ilvl="0">
      <w:start w:val="1"/>
      <w:numFmt w:val="lowerLetter"/>
      <w:pStyle w:val="Level1"/>
      <w:lvlText w:val="%1."/>
      <w:lvlJc w:val="left"/>
      <w:pPr>
        <w:tabs>
          <w:tab w:val="num" w:pos="2160"/>
        </w:tabs>
        <w:ind w:left="216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1944011B"/>
    <w:multiLevelType w:val="multilevel"/>
    <w:tmpl w:val="0409001F"/>
    <w:styleLink w:val="111111"/>
    <w:lvl w:ilvl="0">
      <w:start w:val="1"/>
      <w:numFmt w:val="decimal"/>
      <w:pStyle w:val="Score2"/>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8500D0"/>
    <w:multiLevelType w:val="multilevel"/>
    <w:tmpl w:val="4DAA093A"/>
    <w:lvl w:ilvl="0">
      <w:start w:val="1"/>
      <w:numFmt w:val="decimal"/>
      <w:pStyle w:val="TabNumber"/>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righ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righ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right"/>
      <w:pPr>
        <w:ind w:left="5760" w:firstLine="720"/>
      </w:pPr>
      <w:rPr>
        <w:rFonts w:hint="default"/>
      </w:rPr>
    </w:lvl>
  </w:abstractNum>
  <w:abstractNum w:abstractNumId="14" w15:restartNumberingAfterBreak="0">
    <w:nsid w:val="27D42502"/>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5E10BFF"/>
    <w:multiLevelType w:val="multilevel"/>
    <w:tmpl w:val="4E428AB0"/>
    <w:lvl w:ilvl="0">
      <w:start w:val="1"/>
      <w:numFmt w:val="decimal"/>
      <w:pStyle w:val="ListNumber"/>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6" w15:restartNumberingAfterBreak="0">
    <w:nsid w:val="479679BD"/>
    <w:multiLevelType w:val="hybridMultilevel"/>
    <w:tmpl w:val="810AC856"/>
    <w:lvl w:ilvl="0" w:tplc="0DC0FEE2">
      <w:start w:val="1"/>
      <w:numFmt w:val="bullet"/>
      <w:pStyle w:val="ListBullet2"/>
      <w:lvlText w:val=""/>
      <w:lvlJc w:val="left"/>
      <w:pPr>
        <w:tabs>
          <w:tab w:val="num" w:pos="72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6948AC"/>
    <w:multiLevelType w:val="multilevel"/>
    <w:tmpl w:val="7EE6CC64"/>
    <w:lvl w:ilvl="0">
      <w:start w:val="1"/>
      <w:numFmt w:val="upperLetter"/>
      <w:pStyle w:val="ListAlpha"/>
      <w:lvlText w:val="%1."/>
      <w:lvlJc w:val="left"/>
      <w:pPr>
        <w:ind w:left="1440" w:hanging="720"/>
      </w:pPr>
      <w:rPr>
        <w:rFonts w:hint="default"/>
      </w:rPr>
    </w:lvl>
    <w:lvl w:ilvl="1">
      <w:start w:val="1"/>
      <w:numFmt w:val="decimal"/>
      <w:lvlText w:val="%2."/>
      <w:lvlJc w:val="left"/>
      <w:pPr>
        <w:ind w:left="2160" w:hanging="720"/>
      </w:pPr>
      <w:rPr>
        <w:rFonts w:hint="default"/>
      </w:rPr>
    </w:lvl>
    <w:lvl w:ilvl="2">
      <w:start w:val="1"/>
      <w:numFmt w:val="lowerRoman"/>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Roman"/>
      <w:lvlText w:val="(%6)"/>
      <w:lvlJc w:val="right"/>
      <w:pPr>
        <w:ind w:left="5040" w:hanging="720"/>
      </w:pPr>
      <w:rPr>
        <w:rFonts w:hint="default"/>
      </w:rPr>
    </w:lvl>
    <w:lvl w:ilvl="6">
      <w:start w:val="1"/>
      <w:numFmt w:val="lowerLetter"/>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Roman"/>
      <w:lvlText w:val="%9)"/>
      <w:lvlJc w:val="right"/>
      <w:pPr>
        <w:ind w:left="7200" w:hanging="720"/>
      </w:pPr>
      <w:rPr>
        <w:rFonts w:hint="default"/>
      </w:rPr>
    </w:lvl>
  </w:abstractNum>
  <w:abstractNum w:abstractNumId="18" w15:restartNumberingAfterBreak="0">
    <w:nsid w:val="65327644"/>
    <w:multiLevelType w:val="multilevel"/>
    <w:tmpl w:val="22D477E6"/>
    <w:lvl w:ilvl="0">
      <w:start w:val="1"/>
      <w:numFmt w:val="upperRoman"/>
      <w:pStyle w:val="Heading1"/>
      <w:lvlText w:val="%1."/>
      <w:lvlJc w:val="left"/>
      <w:pPr>
        <w:ind w:left="720" w:hanging="720"/>
      </w:pPr>
      <w:rPr>
        <w:rFonts w:cs="Times New Roman" w:hint="default"/>
        <w:vanish w:val="0"/>
        <w:u w:val="none"/>
      </w:rPr>
    </w:lvl>
    <w:lvl w:ilvl="1">
      <w:start w:val="1"/>
      <w:numFmt w:val="upperLetter"/>
      <w:pStyle w:val="Heading2"/>
      <w:lvlText w:val="%2."/>
      <w:lvlJc w:val="left"/>
      <w:pPr>
        <w:ind w:left="1440" w:hanging="720"/>
      </w:pPr>
      <w:rPr>
        <w:rFonts w:cs="Times New Roman" w:hint="default"/>
        <w:vanish w:val="0"/>
        <w:u w:val="none"/>
      </w:rPr>
    </w:lvl>
    <w:lvl w:ilvl="2">
      <w:start w:val="1"/>
      <w:numFmt w:val="decimal"/>
      <w:pStyle w:val="Heading3"/>
      <w:lvlText w:val="%3."/>
      <w:lvlJc w:val="left"/>
      <w:pPr>
        <w:ind w:left="2160" w:hanging="720"/>
      </w:pPr>
      <w:rPr>
        <w:rFonts w:cs="Times New Roman" w:hint="default"/>
        <w:b w:val="0"/>
        <w:i w:val="0"/>
        <w:vanish w:val="0"/>
        <w:u w:val="none"/>
      </w:rPr>
    </w:lvl>
    <w:lvl w:ilvl="3">
      <w:start w:val="1"/>
      <w:numFmt w:val="lowerLetter"/>
      <w:pStyle w:val="Heading4"/>
      <w:lvlText w:val="%4."/>
      <w:lvlJc w:val="left"/>
      <w:pPr>
        <w:ind w:left="2880" w:hanging="720"/>
      </w:pPr>
      <w:rPr>
        <w:rFonts w:cs="Times New Roman" w:hint="default"/>
        <w:b w:val="0"/>
        <w:i w:val="0"/>
        <w:vanish w:val="0"/>
        <w:u w:val="none"/>
      </w:rPr>
    </w:lvl>
    <w:lvl w:ilvl="4">
      <w:start w:val="1"/>
      <w:numFmt w:val="decimal"/>
      <w:pStyle w:val="Heading5"/>
      <w:lvlText w:val="(%5)"/>
      <w:lvlJc w:val="left"/>
      <w:pPr>
        <w:ind w:left="3600" w:hanging="720"/>
      </w:pPr>
      <w:rPr>
        <w:rFonts w:cs="Times New Roman" w:hint="default"/>
        <w:vanish w:val="0"/>
        <w:u w:val="none"/>
      </w:rPr>
    </w:lvl>
    <w:lvl w:ilvl="5">
      <w:start w:val="1"/>
      <w:numFmt w:val="upperLetter"/>
      <w:lvlRestart w:val="0"/>
      <w:pStyle w:val="Heading6"/>
      <w:lvlText w:val="(%6)"/>
      <w:lvlJc w:val="left"/>
      <w:pPr>
        <w:ind w:left="4320" w:hanging="720"/>
      </w:pPr>
      <w:rPr>
        <w:rFonts w:cs="Times New Roman" w:hint="default"/>
        <w:vanish w:val="0"/>
        <w:u w:val="none"/>
      </w:rPr>
    </w:lvl>
    <w:lvl w:ilvl="6">
      <w:start w:val="1"/>
      <w:numFmt w:val="lowerRoman"/>
      <w:pStyle w:val="Heading7"/>
      <w:lvlText w:val="(%7)"/>
      <w:lvlJc w:val="left"/>
      <w:pPr>
        <w:ind w:left="5040" w:hanging="720"/>
      </w:pPr>
      <w:rPr>
        <w:rFonts w:hint="default"/>
        <w:vanish w:val="0"/>
        <w:u w:val="none"/>
      </w:rPr>
    </w:lvl>
    <w:lvl w:ilvl="7">
      <w:start w:val="1"/>
      <w:numFmt w:val="lowerLetter"/>
      <w:pStyle w:val="Heading8"/>
      <w:lvlText w:val="(%8)"/>
      <w:lvlJc w:val="left"/>
      <w:pPr>
        <w:ind w:left="5760" w:hanging="720"/>
      </w:pPr>
      <w:rPr>
        <w:rFonts w:cs="Times New Roman" w:hint="default"/>
        <w:vanish w:val="0"/>
        <w:u w:val="none"/>
      </w:rPr>
    </w:lvl>
    <w:lvl w:ilvl="8">
      <w:start w:val="1"/>
      <w:numFmt w:val="decimal"/>
      <w:pStyle w:val="Heading9"/>
      <w:lvlText w:val="(%9)"/>
      <w:lvlJc w:val="left"/>
      <w:pPr>
        <w:ind w:left="6480" w:hanging="720"/>
      </w:pPr>
      <w:rPr>
        <w:rFonts w:cs="Times New Roman" w:hint="default"/>
        <w:vanish w:val="0"/>
        <w:u w:val="none"/>
      </w:rPr>
    </w:lvl>
  </w:abstractNum>
  <w:abstractNum w:abstractNumId="19" w15:restartNumberingAfterBreak="0">
    <w:nsid w:val="6B5C0813"/>
    <w:multiLevelType w:val="multilevel"/>
    <w:tmpl w:val="1FB011E8"/>
    <w:lvl w:ilvl="0">
      <w:start w:val="1"/>
      <w:numFmt w:val="decimal"/>
      <w:pStyle w:val="ListNumberIndent"/>
      <w:lvlText w:val="%1."/>
      <w:lvlJc w:val="left"/>
      <w:pPr>
        <w:ind w:left="1440" w:hanging="720"/>
      </w:pPr>
      <w:rPr>
        <w:rFonts w:hint="default"/>
      </w:rPr>
    </w:lvl>
    <w:lvl w:ilvl="1">
      <w:start w:val="1"/>
      <w:numFmt w:val="lowerLetter"/>
      <w:lvlText w:val="%2."/>
      <w:lvlJc w:val="left"/>
      <w:pPr>
        <w:ind w:left="2160" w:hanging="720"/>
      </w:pPr>
      <w:rPr>
        <w:rFonts w:hint="default"/>
      </w:rPr>
    </w:lvl>
    <w:lvl w:ilvl="2">
      <w:start w:val="1"/>
      <w:numFmt w:val="lowerRoman"/>
      <w:lvlText w:val="%3."/>
      <w:lvlJc w:val="right"/>
      <w:pPr>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righ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right"/>
      <w:pPr>
        <w:ind w:left="7200" w:hanging="720"/>
      </w:pPr>
      <w:rPr>
        <w:rFonts w:hint="default"/>
      </w:rPr>
    </w:lvl>
  </w:abstractNum>
  <w:abstractNum w:abstractNumId="20" w15:restartNumberingAfterBreak="0">
    <w:nsid w:val="7E654713"/>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E87665D"/>
    <w:multiLevelType w:val="hybridMultilevel"/>
    <w:tmpl w:val="2EEEC8C0"/>
    <w:lvl w:ilvl="0" w:tplc="0276BD2E">
      <w:start w:val="1"/>
      <w:numFmt w:val="bullet"/>
      <w:pStyle w:val="List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1"/>
  </w:num>
  <w:num w:numId="3">
    <w:abstractNumId w:val="18"/>
  </w:num>
  <w:num w:numId="4">
    <w:abstractNumId w:val="12"/>
  </w:num>
  <w:num w:numId="5">
    <w:abstractNumId w:val="14"/>
  </w:num>
  <w:num w:numId="6">
    <w:abstractNumId w:val="20"/>
  </w:num>
  <w:num w:numId="7">
    <w:abstractNumId w:val="5"/>
  </w:num>
  <w:num w:numId="8">
    <w:abstractNumId w:val="4"/>
  </w:num>
  <w:num w:numId="9">
    <w:abstractNumId w:val="1"/>
  </w:num>
  <w:num w:numId="10">
    <w:abstractNumId w:val="0"/>
  </w:num>
  <w:num w:numId="11">
    <w:abstractNumId w:val="8"/>
  </w:num>
  <w:num w:numId="12">
    <w:abstractNumId w:val="7"/>
  </w:num>
  <w:num w:numId="13">
    <w:abstractNumId w:val="13"/>
  </w:num>
  <w:num w:numId="14">
    <w:abstractNumId w:val="16"/>
  </w:num>
  <w:num w:numId="15">
    <w:abstractNumId w:val="3"/>
  </w:num>
  <w:num w:numId="16">
    <w:abstractNumId w:val="2"/>
  </w:num>
  <w:num w:numId="17">
    <w:abstractNumId w:val="19"/>
  </w:num>
  <w:num w:numId="18">
    <w:abstractNumId w:val="13"/>
  </w:num>
  <w:num w:numId="19">
    <w:abstractNumId w:val="15"/>
  </w:num>
  <w:num w:numId="20">
    <w:abstractNumId w:val="17"/>
  </w:num>
  <w:num w:numId="21">
    <w:abstractNumId w:val="9"/>
    <w:lvlOverride w:ilvl="0">
      <w:startOverride w:val="1"/>
      <w:lvl w:ilvl="0">
        <w:start w:val="1"/>
        <w:numFmt w:val="decimal"/>
        <w:lvlText w:val="%1"/>
        <w:lvlJc w:val="left"/>
      </w:lvl>
    </w:lvlOverride>
    <w:lvlOverride w:ilvl="1">
      <w:startOverride w:val="5"/>
      <w:lvl w:ilvl="1">
        <w:start w:val="5"/>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2"/>
      <w:lvl w:ilvl="2">
        <w:start w:val="2"/>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11"/>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num>
  <w:num w:numId="26">
    <w:abstractNumId w:val="7"/>
    <w:lvlOverride w:ilvl="0">
      <w:startOverride w:val="2"/>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suppressBottomSpacing/>
    <w:suppressTop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AB"/>
    <w:rsid w:val="000A780C"/>
    <w:rsid w:val="000F0660"/>
    <w:rsid w:val="00104E6B"/>
    <w:rsid w:val="001A4CB9"/>
    <w:rsid w:val="00286825"/>
    <w:rsid w:val="00296256"/>
    <w:rsid w:val="002F1C59"/>
    <w:rsid w:val="00305E89"/>
    <w:rsid w:val="00357F7F"/>
    <w:rsid w:val="003C7178"/>
    <w:rsid w:val="003D2088"/>
    <w:rsid w:val="00454078"/>
    <w:rsid w:val="004B3D5C"/>
    <w:rsid w:val="00623366"/>
    <w:rsid w:val="00660ABB"/>
    <w:rsid w:val="006B773D"/>
    <w:rsid w:val="007027B0"/>
    <w:rsid w:val="00706C4A"/>
    <w:rsid w:val="00784A95"/>
    <w:rsid w:val="007877AD"/>
    <w:rsid w:val="007913E3"/>
    <w:rsid w:val="007A3509"/>
    <w:rsid w:val="007D24F1"/>
    <w:rsid w:val="007E3563"/>
    <w:rsid w:val="008D6299"/>
    <w:rsid w:val="00AE45E6"/>
    <w:rsid w:val="00B00491"/>
    <w:rsid w:val="00B17DD1"/>
    <w:rsid w:val="00B64DC0"/>
    <w:rsid w:val="00B71435"/>
    <w:rsid w:val="00B77EC8"/>
    <w:rsid w:val="00BB2DC9"/>
    <w:rsid w:val="00C0715C"/>
    <w:rsid w:val="00C1516B"/>
    <w:rsid w:val="00D84686"/>
    <w:rsid w:val="00D96E0A"/>
    <w:rsid w:val="00DB2BAB"/>
    <w:rsid w:val="00E57B04"/>
    <w:rsid w:val="00E57E3C"/>
    <w:rsid w:val="00F57187"/>
    <w:rsid w:val="00F717BB"/>
    <w:rsid w:val="00F76E76"/>
    <w:rsid w:val="00FC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C8021C-0CCD-4623-8C25-99C1E7BE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lsdException w:name="Date" w:semiHidden="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B2BAB"/>
    <w:rPr>
      <w:rFonts w:eastAsia="Times New Roman"/>
    </w:rPr>
  </w:style>
  <w:style w:type="paragraph" w:styleId="Heading1">
    <w:name w:val="heading 1"/>
    <w:basedOn w:val="Normal"/>
    <w:next w:val="Heading2"/>
    <w:link w:val="Heading1Char"/>
    <w:uiPriority w:val="9"/>
    <w:qFormat/>
    <w:pPr>
      <w:numPr>
        <w:numId w:val="3"/>
      </w:numPr>
      <w:spacing w:before="240"/>
      <w:jc w:val="both"/>
      <w:outlineLvl w:val="0"/>
    </w:pPr>
    <w:rPr>
      <w:rFonts w:cs="Arial"/>
      <w:bCs/>
      <w:kern w:val="24"/>
    </w:rPr>
  </w:style>
  <w:style w:type="paragraph" w:styleId="Heading2">
    <w:name w:val="heading 2"/>
    <w:basedOn w:val="Normal"/>
    <w:link w:val="Heading2Char"/>
    <w:uiPriority w:val="9"/>
    <w:qFormat/>
    <w:pPr>
      <w:numPr>
        <w:ilvl w:val="1"/>
        <w:numId w:val="3"/>
      </w:numPr>
      <w:spacing w:before="240"/>
      <w:jc w:val="both"/>
      <w:outlineLvl w:val="1"/>
    </w:pPr>
    <w:rPr>
      <w:rFonts w:cs="Arial"/>
      <w:bCs/>
      <w:iCs/>
      <w:kern w:val="24"/>
    </w:rPr>
  </w:style>
  <w:style w:type="paragraph" w:styleId="Heading3">
    <w:name w:val="heading 3"/>
    <w:basedOn w:val="Normal"/>
    <w:link w:val="Heading3Char"/>
    <w:uiPriority w:val="9"/>
    <w:qFormat/>
    <w:pPr>
      <w:numPr>
        <w:ilvl w:val="2"/>
        <w:numId w:val="3"/>
      </w:numPr>
      <w:spacing w:before="240"/>
      <w:jc w:val="both"/>
      <w:outlineLvl w:val="2"/>
    </w:pPr>
    <w:rPr>
      <w:rFonts w:cs="Arial"/>
      <w:bCs/>
      <w:kern w:val="24"/>
    </w:rPr>
  </w:style>
  <w:style w:type="paragraph" w:styleId="Heading4">
    <w:name w:val="heading 4"/>
    <w:basedOn w:val="Normal"/>
    <w:link w:val="Heading4Char"/>
    <w:uiPriority w:val="9"/>
    <w:qFormat/>
    <w:pPr>
      <w:numPr>
        <w:ilvl w:val="3"/>
        <w:numId w:val="3"/>
      </w:numPr>
      <w:spacing w:before="240"/>
      <w:jc w:val="both"/>
      <w:outlineLvl w:val="3"/>
    </w:pPr>
    <w:rPr>
      <w:bCs/>
      <w:kern w:val="24"/>
    </w:rPr>
  </w:style>
  <w:style w:type="paragraph" w:styleId="Heading5">
    <w:name w:val="heading 5"/>
    <w:basedOn w:val="Normal"/>
    <w:link w:val="Heading5Char"/>
    <w:uiPriority w:val="9"/>
    <w:semiHidden/>
    <w:qFormat/>
    <w:pPr>
      <w:numPr>
        <w:ilvl w:val="4"/>
        <w:numId w:val="3"/>
      </w:numPr>
      <w:spacing w:before="240"/>
      <w:jc w:val="both"/>
      <w:outlineLvl w:val="4"/>
    </w:pPr>
    <w:rPr>
      <w:bCs/>
      <w:iCs/>
      <w:kern w:val="24"/>
    </w:rPr>
  </w:style>
  <w:style w:type="paragraph" w:styleId="Heading6">
    <w:name w:val="heading 6"/>
    <w:basedOn w:val="Normal"/>
    <w:link w:val="Heading6Char"/>
    <w:uiPriority w:val="9"/>
    <w:semiHidden/>
    <w:qFormat/>
    <w:pPr>
      <w:numPr>
        <w:ilvl w:val="5"/>
        <w:numId w:val="3"/>
      </w:numPr>
      <w:spacing w:before="240"/>
      <w:jc w:val="both"/>
      <w:outlineLvl w:val="5"/>
    </w:pPr>
    <w:rPr>
      <w:bCs/>
      <w:kern w:val="24"/>
    </w:rPr>
  </w:style>
  <w:style w:type="paragraph" w:styleId="Heading7">
    <w:name w:val="heading 7"/>
    <w:basedOn w:val="Normal"/>
    <w:link w:val="Heading7Char"/>
    <w:uiPriority w:val="9"/>
    <w:semiHidden/>
    <w:qFormat/>
    <w:pPr>
      <w:numPr>
        <w:ilvl w:val="6"/>
        <w:numId w:val="3"/>
      </w:numPr>
      <w:spacing w:before="240"/>
      <w:jc w:val="both"/>
      <w:outlineLvl w:val="6"/>
    </w:pPr>
    <w:rPr>
      <w:kern w:val="24"/>
    </w:rPr>
  </w:style>
  <w:style w:type="paragraph" w:styleId="Heading8">
    <w:name w:val="heading 8"/>
    <w:basedOn w:val="Normal"/>
    <w:link w:val="Heading8Char"/>
    <w:uiPriority w:val="9"/>
    <w:semiHidden/>
    <w:qFormat/>
    <w:pPr>
      <w:numPr>
        <w:ilvl w:val="7"/>
        <w:numId w:val="3"/>
      </w:numPr>
      <w:spacing w:before="240"/>
      <w:jc w:val="both"/>
      <w:outlineLvl w:val="7"/>
    </w:pPr>
    <w:rPr>
      <w:iCs/>
      <w:kern w:val="24"/>
    </w:rPr>
  </w:style>
  <w:style w:type="paragraph" w:styleId="Heading9">
    <w:name w:val="heading 9"/>
    <w:basedOn w:val="Normal"/>
    <w:link w:val="Heading9Char"/>
    <w:uiPriority w:val="9"/>
    <w:semiHidden/>
    <w:qFormat/>
    <w:pPr>
      <w:numPr>
        <w:ilvl w:val="8"/>
        <w:numId w:val="3"/>
      </w:numPr>
      <w:spacing w:before="240"/>
      <w:jc w:val="both"/>
      <w:outlineLvl w:val="8"/>
    </w:pPr>
    <w:rPr>
      <w:rFonts w:cs="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Pr>
      <w:sz w:val="16"/>
      <w:szCs w:val="16"/>
    </w:rPr>
  </w:style>
  <w:style w:type="character" w:customStyle="1" w:styleId="BalloonTextChar">
    <w:name w:val="Balloon Text Char"/>
    <w:basedOn w:val="DefaultParagraphFont"/>
    <w:link w:val="BalloonText"/>
    <w:semiHidden/>
    <w:rPr>
      <w:rFonts w:ascii="Times New Roman" w:eastAsia="Times New Roman" w:hAnsi="Times New Roman" w:cs="Times New Roman"/>
      <w:sz w:val="16"/>
      <w:szCs w:val="16"/>
    </w:rPr>
  </w:style>
  <w:style w:type="paragraph" w:customStyle="1" w:styleId="Quote1">
    <w:name w:val="Quote1"/>
    <w:aliases w:val="q"/>
    <w:basedOn w:val="Normal"/>
    <w:next w:val="QuoteContinued"/>
    <w:semiHidden/>
    <w:pPr>
      <w:spacing w:before="240"/>
      <w:ind w:left="1440" w:right="1440"/>
    </w:pPr>
  </w:style>
  <w:style w:type="paragraph" w:customStyle="1" w:styleId="QuoteDoubleSpace">
    <w:name w:val="Quote DoubleSpace"/>
    <w:aliases w:val="qd"/>
    <w:basedOn w:val="Quote1"/>
    <w:next w:val="Normal"/>
    <w:semiHidden/>
    <w:pPr>
      <w:spacing w:line="480" w:lineRule="auto"/>
    </w:pPr>
  </w:style>
  <w:style w:type="paragraph" w:styleId="TOC1">
    <w:name w:val="toc 1"/>
    <w:basedOn w:val="Normal"/>
    <w:next w:val="Normal"/>
    <w:semiHidden/>
    <w:pPr>
      <w:tabs>
        <w:tab w:val="right" w:leader="dot" w:pos="9360"/>
      </w:tabs>
      <w:spacing w:after="240"/>
      <w:ind w:left="720" w:right="720" w:hanging="720"/>
    </w:pPr>
    <w:rPr>
      <w:noProof/>
    </w:rPr>
  </w:style>
  <w:style w:type="paragraph" w:customStyle="1" w:styleId="QuoteContinued">
    <w:name w:val="Quote Continued"/>
    <w:basedOn w:val="Normal"/>
    <w:next w:val="BalloonText"/>
    <w:semiHidden/>
    <w:pPr>
      <w:spacing w:before="240"/>
    </w:pPr>
  </w:style>
  <w:style w:type="paragraph" w:styleId="TOC2">
    <w:name w:val="toc 2"/>
    <w:basedOn w:val="Normal"/>
    <w:next w:val="Normal"/>
    <w:semiHidden/>
    <w:pPr>
      <w:tabs>
        <w:tab w:val="right" w:leader="dot" w:pos="9360"/>
      </w:tabs>
      <w:spacing w:after="240"/>
      <w:ind w:left="1440" w:right="720" w:hanging="720"/>
    </w:pPr>
    <w:rPr>
      <w:noProof/>
    </w:rPr>
  </w:style>
  <w:style w:type="paragraph" w:styleId="TOC3">
    <w:name w:val="toc 3"/>
    <w:basedOn w:val="Normal"/>
    <w:next w:val="Normal"/>
    <w:semiHidden/>
    <w:pPr>
      <w:tabs>
        <w:tab w:val="right" w:leader="dot" w:pos="9360"/>
      </w:tabs>
      <w:spacing w:after="240"/>
      <w:ind w:left="2160" w:right="720" w:hanging="720"/>
    </w:pPr>
    <w:rPr>
      <w:noProof/>
    </w:rPr>
  </w:style>
  <w:style w:type="paragraph" w:customStyle="1" w:styleId="BodyTextFlush">
    <w:name w:val="Body Text Flush"/>
    <w:basedOn w:val="Normal"/>
    <w:link w:val="BodyTextFlushChar"/>
    <w:qFormat/>
    <w:pPr>
      <w:spacing w:before="240"/>
      <w:jc w:val="both"/>
    </w:pPr>
    <w:rPr>
      <w:rFonts w:eastAsiaTheme="minorEastAsia"/>
    </w:rPr>
  </w:style>
  <w:style w:type="paragraph" w:styleId="Signature">
    <w:name w:val="Signature"/>
    <w:basedOn w:val="Normal"/>
    <w:link w:val="SignatureChar"/>
    <w:semiHidden/>
    <w:pPr>
      <w:keepNext/>
      <w:keepLines/>
      <w:tabs>
        <w:tab w:val="left" w:pos="9180"/>
      </w:tabs>
      <w:spacing w:before="240"/>
    </w:pPr>
    <w:rPr>
      <w:noProof/>
    </w:rPr>
  </w:style>
  <w:style w:type="character" w:customStyle="1" w:styleId="SignatureChar">
    <w:name w:val="Signature Char"/>
    <w:basedOn w:val="DefaultParagraphFont"/>
    <w:link w:val="Signature"/>
    <w:semiHidden/>
    <w:rPr>
      <w:rFonts w:ascii="Times New Roman" w:eastAsia="Times New Roman" w:hAnsi="Times New Roman" w:cs="Times New Roman"/>
      <w:noProof/>
      <w:sz w:val="24"/>
      <w:szCs w:val="20"/>
    </w:rPr>
  </w:style>
  <w:style w:type="paragraph" w:customStyle="1" w:styleId="SignatureName">
    <w:name w:val="SignatureName"/>
    <w:basedOn w:val="Normal"/>
    <w:semiHidden/>
    <w:pPr>
      <w:spacing w:before="720"/>
    </w:pPr>
  </w:style>
  <w:style w:type="paragraph" w:styleId="BodyTextFirstIndent">
    <w:name w:val="Body Text First Indent"/>
    <w:basedOn w:val="Normal"/>
    <w:link w:val="BodyTextFirstIndentChar"/>
    <w:qFormat/>
    <w:pPr>
      <w:spacing w:before="240"/>
      <w:ind w:firstLine="720"/>
      <w:jc w:val="both"/>
    </w:pPr>
  </w:style>
  <w:style w:type="character" w:customStyle="1" w:styleId="BodyTextFirstIndentChar">
    <w:name w:val="Body Text First Indent Char"/>
    <w:basedOn w:val="BodyTextChar"/>
    <w:link w:val="BodyTextFirstIndent"/>
    <w:rPr>
      <w:rFonts w:eastAsiaTheme="minorHAnsi" w:cstheme="minorBidi"/>
    </w:rPr>
  </w:style>
  <w:style w:type="character" w:customStyle="1" w:styleId="Heading1Char">
    <w:name w:val="Heading 1 Char"/>
    <w:basedOn w:val="DefaultParagraphFont"/>
    <w:link w:val="Heading1"/>
    <w:uiPriority w:val="9"/>
    <w:rPr>
      <w:rFonts w:eastAsia="Times New Roman" w:cs="Arial"/>
      <w:bCs/>
      <w:kern w:val="24"/>
    </w:rPr>
  </w:style>
  <w:style w:type="character" w:customStyle="1" w:styleId="Heading2Char">
    <w:name w:val="Heading 2 Char"/>
    <w:basedOn w:val="DefaultParagraphFont"/>
    <w:link w:val="Heading2"/>
    <w:uiPriority w:val="9"/>
    <w:rPr>
      <w:rFonts w:eastAsia="Times New Roman" w:cs="Arial"/>
      <w:bCs/>
      <w:iCs/>
      <w:kern w:val="24"/>
    </w:rPr>
  </w:style>
  <w:style w:type="character" w:customStyle="1" w:styleId="Heading3Char">
    <w:name w:val="Heading 3 Char"/>
    <w:basedOn w:val="DefaultParagraphFont"/>
    <w:link w:val="Heading3"/>
    <w:uiPriority w:val="9"/>
    <w:rPr>
      <w:rFonts w:eastAsia="Times New Roman" w:cs="Arial"/>
      <w:bCs/>
      <w:kern w:val="24"/>
    </w:rPr>
  </w:style>
  <w:style w:type="character" w:customStyle="1" w:styleId="Heading4Char">
    <w:name w:val="Heading 4 Char"/>
    <w:basedOn w:val="DefaultParagraphFont"/>
    <w:link w:val="Heading4"/>
    <w:uiPriority w:val="9"/>
    <w:rPr>
      <w:rFonts w:eastAsia="Times New Roman"/>
      <w:bCs/>
      <w:kern w:val="24"/>
    </w:rPr>
  </w:style>
  <w:style w:type="character" w:customStyle="1" w:styleId="Heading5Char">
    <w:name w:val="Heading 5 Char"/>
    <w:basedOn w:val="DefaultParagraphFont"/>
    <w:link w:val="Heading5"/>
    <w:uiPriority w:val="9"/>
    <w:semiHidden/>
    <w:rPr>
      <w:rFonts w:eastAsia="Times New Roman"/>
      <w:bCs/>
      <w:iCs/>
      <w:kern w:val="24"/>
    </w:rPr>
  </w:style>
  <w:style w:type="character" w:customStyle="1" w:styleId="Heading6Char">
    <w:name w:val="Heading 6 Char"/>
    <w:basedOn w:val="DefaultParagraphFont"/>
    <w:link w:val="Heading6"/>
    <w:uiPriority w:val="9"/>
    <w:semiHidden/>
    <w:rPr>
      <w:rFonts w:eastAsia="Times New Roman"/>
      <w:bCs/>
      <w:kern w:val="24"/>
    </w:rPr>
  </w:style>
  <w:style w:type="character" w:customStyle="1" w:styleId="Heading7Char">
    <w:name w:val="Heading 7 Char"/>
    <w:basedOn w:val="DefaultParagraphFont"/>
    <w:link w:val="Heading7"/>
    <w:uiPriority w:val="9"/>
    <w:semiHidden/>
    <w:rPr>
      <w:rFonts w:eastAsia="Times New Roman"/>
      <w:kern w:val="24"/>
    </w:rPr>
  </w:style>
  <w:style w:type="character" w:customStyle="1" w:styleId="Heading8Char">
    <w:name w:val="Heading 8 Char"/>
    <w:basedOn w:val="DefaultParagraphFont"/>
    <w:link w:val="Heading8"/>
    <w:uiPriority w:val="9"/>
    <w:semiHidden/>
    <w:rPr>
      <w:rFonts w:eastAsia="Times New Roman"/>
      <w:iCs/>
      <w:kern w:val="24"/>
    </w:rPr>
  </w:style>
  <w:style w:type="character" w:customStyle="1" w:styleId="Heading9Char">
    <w:name w:val="Heading 9 Char"/>
    <w:basedOn w:val="DefaultParagraphFont"/>
    <w:link w:val="Heading9"/>
    <w:uiPriority w:val="9"/>
    <w:semiHidden/>
    <w:rPr>
      <w:rFonts w:eastAsia="Times New Roman" w:cs="Arial"/>
      <w:kern w:val="24"/>
    </w:rPr>
  </w:style>
  <w:style w:type="paragraph" w:styleId="ListBullet">
    <w:name w:val="List Bullet"/>
    <w:basedOn w:val="Normal"/>
    <w:qFormat/>
    <w:pPr>
      <w:numPr>
        <w:numId w:val="2"/>
      </w:numPr>
      <w:spacing w:before="240"/>
      <w:jc w:val="both"/>
    </w:pPr>
  </w:style>
  <w:style w:type="paragraph" w:styleId="ListBullet2">
    <w:name w:val="List Bullet 2"/>
    <w:basedOn w:val="Normal"/>
    <w:semiHidden/>
    <w:pPr>
      <w:numPr>
        <w:numId w:val="14"/>
      </w:numPr>
      <w:spacing w:before="240"/>
    </w:pPr>
  </w:style>
  <w:style w:type="paragraph" w:styleId="ListBullet3">
    <w:name w:val="List Bullet 3"/>
    <w:basedOn w:val="Normal"/>
    <w:autoRedefine/>
    <w:semiHidden/>
    <w:pPr>
      <w:numPr>
        <w:numId w:val="1"/>
      </w:numPr>
      <w:spacing w:before="240"/>
    </w:pPr>
  </w:style>
  <w:style w:type="paragraph" w:styleId="ListNumber">
    <w:name w:val="List Number"/>
    <w:basedOn w:val="Normal"/>
    <w:pPr>
      <w:numPr>
        <w:numId w:val="19"/>
      </w:numPr>
      <w:spacing w:before="240"/>
      <w:jc w:val="both"/>
    </w:pPr>
    <w:rPr>
      <w:szCs w:val="22"/>
    </w:rPr>
  </w:style>
  <w:style w:type="paragraph" w:styleId="ListNumber2">
    <w:name w:val="List Number 2"/>
    <w:basedOn w:val="Normal"/>
    <w:semiHidden/>
    <w:pPr>
      <w:numPr>
        <w:numId w:val="15"/>
      </w:numPr>
      <w:spacing w:before="240"/>
      <w:jc w:val="both"/>
    </w:pPr>
  </w:style>
  <w:style w:type="paragraph" w:styleId="ListNumber3">
    <w:name w:val="List Number 3"/>
    <w:basedOn w:val="Normal"/>
    <w:semiHidden/>
    <w:pPr>
      <w:numPr>
        <w:numId w:val="16"/>
      </w:numPr>
      <w:tabs>
        <w:tab w:val="left" w:pos="2160"/>
      </w:tabs>
      <w:spacing w:before="240"/>
      <w:jc w:val="both"/>
    </w:pPr>
  </w:style>
  <w:style w:type="paragraph" w:customStyle="1" w:styleId="Quote5">
    <w:name w:val="Quote .5&quot;"/>
    <w:basedOn w:val="Normal"/>
    <w:uiPriority w:val="1"/>
    <w:qFormat/>
    <w:pPr>
      <w:spacing w:before="240"/>
      <w:ind w:left="720" w:right="720"/>
      <w:jc w:val="both"/>
    </w:pPr>
  </w:style>
  <w:style w:type="paragraph" w:customStyle="1" w:styleId="Quote10">
    <w:name w:val="Quote 1&quot;"/>
    <w:basedOn w:val="Normal"/>
    <w:uiPriority w:val="1"/>
    <w:qFormat/>
    <w:pPr>
      <w:spacing w:before="240"/>
      <w:ind w:left="1440" w:right="1440"/>
      <w:jc w:val="both"/>
    </w:pPr>
  </w:style>
  <w:style w:type="paragraph" w:customStyle="1" w:styleId="Sig2Col">
    <w:name w:val="Sig2Col"/>
    <w:basedOn w:val="Normal"/>
    <w:semiHidden/>
    <w:pPr>
      <w:tabs>
        <w:tab w:val="left" w:pos="5040"/>
      </w:tabs>
      <w:spacing w:after="480"/>
    </w:pPr>
  </w:style>
  <w:style w:type="paragraph" w:customStyle="1" w:styleId="Sig2ColInd">
    <w:name w:val="Sig2ColInd"/>
    <w:basedOn w:val="Normal"/>
    <w:semiHidden/>
    <w:pPr>
      <w:tabs>
        <w:tab w:val="left" w:pos="423"/>
        <w:tab w:val="right" w:pos="4320"/>
        <w:tab w:val="left" w:pos="5040"/>
        <w:tab w:val="left" w:pos="5472"/>
        <w:tab w:val="right" w:pos="9360"/>
      </w:tabs>
      <w:spacing w:after="480"/>
      <w:ind w:left="446" w:hanging="446"/>
    </w:pPr>
  </w:style>
  <w:style w:type="paragraph" w:customStyle="1" w:styleId="SigLeft">
    <w:name w:val="SigLeft"/>
    <w:basedOn w:val="Normal"/>
    <w:semiHidden/>
    <w:pPr>
      <w:keepNext/>
      <w:spacing w:after="240"/>
    </w:pPr>
  </w:style>
  <w:style w:type="paragraph" w:customStyle="1" w:styleId="SigLeftInd">
    <w:name w:val="SigLeftInd"/>
    <w:basedOn w:val="Normal"/>
    <w:semiHidden/>
    <w:pPr>
      <w:tabs>
        <w:tab w:val="left" w:pos="432"/>
        <w:tab w:val="right" w:pos="4320"/>
      </w:tabs>
      <w:spacing w:after="240"/>
      <w:ind w:left="432" w:hanging="432"/>
      <w:jc w:val="both"/>
    </w:pPr>
  </w:style>
  <w:style w:type="paragraph" w:customStyle="1" w:styleId="SigLineRight">
    <w:name w:val="SigLineRight"/>
    <w:basedOn w:val="Normal"/>
    <w:semiHidden/>
    <w:pPr>
      <w:tabs>
        <w:tab w:val="right" w:pos="7920"/>
      </w:tabs>
      <w:spacing w:after="240"/>
      <w:ind w:left="3600"/>
    </w:pPr>
  </w:style>
  <w:style w:type="paragraph" w:customStyle="1" w:styleId="SigRight">
    <w:name w:val="SigRight"/>
    <w:basedOn w:val="Normal"/>
    <w:semiHidden/>
    <w:pPr>
      <w:keepNext/>
      <w:tabs>
        <w:tab w:val="right" w:pos="7920"/>
      </w:tabs>
      <w:spacing w:after="240"/>
      <w:ind w:left="3600"/>
      <w:jc w:val="both"/>
    </w:pPr>
  </w:style>
  <w:style w:type="paragraph" w:customStyle="1" w:styleId="SigRightInd">
    <w:name w:val="SigRightInd"/>
    <w:basedOn w:val="Normal"/>
    <w:semiHidden/>
    <w:pPr>
      <w:tabs>
        <w:tab w:val="left" w:pos="4032"/>
        <w:tab w:val="right" w:pos="8640"/>
      </w:tabs>
      <w:spacing w:after="480"/>
      <w:ind w:left="4032" w:hanging="432"/>
    </w:pPr>
  </w:style>
  <w:style w:type="paragraph" w:customStyle="1" w:styleId="SigTblRightInd">
    <w:name w:val="SigTblRightInd"/>
    <w:basedOn w:val="Normal"/>
    <w:semiHidden/>
    <w:pPr>
      <w:tabs>
        <w:tab w:val="left" w:pos="432"/>
        <w:tab w:val="right" w:pos="5643"/>
      </w:tabs>
      <w:spacing w:after="240"/>
      <w:ind w:left="432" w:hanging="432"/>
    </w:pPr>
  </w:style>
  <w:style w:type="paragraph" w:styleId="Title">
    <w:name w:val="Title"/>
    <w:basedOn w:val="Normal"/>
    <w:next w:val="BodyTextFlush"/>
    <w:link w:val="TitleChar"/>
    <w:uiPriority w:val="1"/>
    <w:qFormat/>
    <w:pPr>
      <w:spacing w:before="240"/>
      <w:jc w:val="center"/>
      <w:outlineLvl w:val="0"/>
    </w:pPr>
    <w:rPr>
      <w:rFonts w:eastAsiaTheme="majorEastAsia" w:cs="Arial"/>
      <w:b/>
      <w:bCs/>
      <w:kern w:val="28"/>
      <w:szCs w:val="32"/>
    </w:rPr>
  </w:style>
  <w:style w:type="character" w:customStyle="1" w:styleId="TitleChar">
    <w:name w:val="Title Char"/>
    <w:basedOn w:val="DefaultParagraphFont"/>
    <w:link w:val="Title"/>
    <w:uiPriority w:val="1"/>
    <w:rPr>
      <w:rFonts w:eastAsiaTheme="majorEastAsia" w:cs="Arial"/>
      <w:b/>
      <w:bCs/>
      <w:kern w:val="28"/>
      <w:szCs w:val="32"/>
    </w:rPr>
  </w:style>
  <w:style w:type="paragraph" w:styleId="TOC4">
    <w:name w:val="toc 4"/>
    <w:basedOn w:val="Normal"/>
    <w:next w:val="Normal"/>
    <w:semiHidden/>
    <w:pPr>
      <w:tabs>
        <w:tab w:val="right" w:leader="dot" w:pos="9360"/>
      </w:tabs>
      <w:spacing w:after="240"/>
      <w:ind w:left="2880" w:right="720" w:hanging="720"/>
    </w:pPr>
    <w:rPr>
      <w:noProof/>
    </w:rPr>
  </w:style>
  <w:style w:type="paragraph" w:styleId="TOC5">
    <w:name w:val="toc 5"/>
    <w:basedOn w:val="Normal"/>
    <w:next w:val="Normal"/>
    <w:semiHidden/>
    <w:pPr>
      <w:tabs>
        <w:tab w:val="right" w:leader="dot" w:pos="9360"/>
      </w:tabs>
      <w:spacing w:after="240"/>
      <w:ind w:left="3600" w:right="720" w:hanging="720"/>
    </w:pPr>
    <w:rPr>
      <w:noProof/>
    </w:rPr>
  </w:style>
  <w:style w:type="paragraph" w:styleId="TOC6">
    <w:name w:val="toc 6"/>
    <w:basedOn w:val="Normal"/>
    <w:next w:val="Normal"/>
    <w:semiHidden/>
    <w:pPr>
      <w:tabs>
        <w:tab w:val="right" w:leader="dot" w:pos="9360"/>
      </w:tabs>
      <w:ind w:left="1195"/>
    </w:pPr>
  </w:style>
  <w:style w:type="paragraph" w:styleId="TOC7">
    <w:name w:val="toc 7"/>
    <w:basedOn w:val="Normal"/>
    <w:next w:val="Normal"/>
    <w:semiHidden/>
    <w:pPr>
      <w:tabs>
        <w:tab w:val="right" w:leader="dot" w:pos="9360"/>
      </w:tabs>
      <w:ind w:left="1440"/>
    </w:pPr>
  </w:style>
  <w:style w:type="paragraph" w:styleId="TOC8">
    <w:name w:val="toc 8"/>
    <w:basedOn w:val="Normal"/>
    <w:next w:val="Normal"/>
    <w:semiHidden/>
    <w:pPr>
      <w:tabs>
        <w:tab w:val="right" w:leader="dot" w:pos="9360"/>
      </w:tabs>
      <w:ind w:left="1680"/>
    </w:pPr>
  </w:style>
  <w:style w:type="paragraph" w:styleId="TOC9">
    <w:name w:val="toc 9"/>
    <w:basedOn w:val="Normal"/>
    <w:next w:val="Normal"/>
    <w:semiHidden/>
    <w:pPr>
      <w:tabs>
        <w:tab w:val="right" w:leader="dot" w:pos="9360"/>
      </w:tabs>
      <w:ind w:left="1920"/>
    </w:pPr>
  </w:style>
  <w:style w:type="paragraph" w:styleId="Subtitle">
    <w:name w:val="Subtitle"/>
    <w:basedOn w:val="Normal"/>
    <w:next w:val="BodyTextFlush"/>
    <w:link w:val="SubtitleChar"/>
    <w:uiPriority w:val="1"/>
    <w:qFormat/>
    <w:pPr>
      <w:spacing w:before="240"/>
      <w:jc w:val="center"/>
      <w:outlineLvl w:val="1"/>
    </w:pPr>
    <w:rPr>
      <w:rFonts w:eastAsiaTheme="majorEastAsia"/>
    </w:rPr>
  </w:style>
  <w:style w:type="character" w:customStyle="1" w:styleId="SubtitleChar">
    <w:name w:val="Subtitle Char"/>
    <w:basedOn w:val="DefaultParagraphFont"/>
    <w:link w:val="Subtitle"/>
    <w:uiPriority w:val="1"/>
    <w:rPr>
      <w:rFonts w:eastAsiaTheme="majorEastAsia" w:cstheme="minorBidi"/>
    </w:r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
    <w:pPr>
      <w:tabs>
        <w:tab w:val="center" w:pos="4680"/>
        <w:tab w:val="right" w:pos="9360"/>
      </w:tabs>
    </w:pPr>
  </w:style>
  <w:style w:type="character" w:customStyle="1" w:styleId="FooterChar">
    <w:name w:val="Footer Char"/>
    <w:basedOn w:val="DefaultParagraphFont"/>
    <w:link w:val="Footer"/>
    <w:uiPriority w:val="9"/>
    <w:rPr>
      <w:rFonts w:eastAsiaTheme="minorHAnsi" w:cstheme="minorBidi"/>
    </w:rPr>
  </w:style>
  <w:style w:type="numbering" w:styleId="111111">
    <w:name w:val="Outline List 2"/>
    <w:basedOn w:val="NoList"/>
    <w:semiHidden/>
    <w:pPr>
      <w:numPr>
        <w:numId w:val="4"/>
      </w:numPr>
    </w:pPr>
  </w:style>
  <w:style w:type="numbering" w:styleId="1ai">
    <w:name w:val="Outline List 1"/>
    <w:basedOn w:val="NoList"/>
    <w:semiHidden/>
    <w:pPr>
      <w:numPr>
        <w:numId w:val="5"/>
      </w:numPr>
    </w:pPr>
  </w:style>
  <w:style w:type="numbering" w:styleId="ArticleSection">
    <w:name w:val="Outline List 3"/>
    <w:basedOn w:val="NoList"/>
    <w:semiHidden/>
    <w:pPr>
      <w:numPr>
        <w:numId w:val="6"/>
      </w:numPr>
    </w:pPr>
  </w:style>
  <w:style w:type="paragraph" w:styleId="Bibliography">
    <w:name w:val="Bibliography"/>
    <w:basedOn w:val="Normal"/>
    <w:next w:val="Normal"/>
    <w:uiPriority w:val="37"/>
    <w:semiHidden/>
  </w:style>
  <w:style w:type="paragraph" w:styleId="BlockText">
    <w:name w:val="Block Text"/>
    <w:basedOn w:val="Normal"/>
    <w:semiHidden/>
    <w:pPr>
      <w:pBdr>
        <w:top w:val="single" w:sz="2" w:space="10" w:color="7BC143" w:themeColor="accent1" w:frame="1"/>
        <w:left w:val="single" w:sz="2" w:space="10" w:color="7BC143" w:themeColor="accent1" w:frame="1"/>
        <w:bottom w:val="single" w:sz="2" w:space="10" w:color="7BC143" w:themeColor="accent1" w:frame="1"/>
        <w:right w:val="single" w:sz="2" w:space="10" w:color="7BC143" w:themeColor="accent1" w:frame="1"/>
      </w:pBdr>
      <w:ind w:left="1152" w:right="1152"/>
    </w:pPr>
    <w:rPr>
      <w:i/>
      <w:iCs/>
      <w:color w:val="7BC143" w:themeColor="accent1"/>
    </w:rPr>
  </w:style>
  <w:style w:type="paragraph" w:styleId="BodyText">
    <w:name w:val="Body Text"/>
    <w:aliases w:val="b1"/>
    <w:basedOn w:val="Normal"/>
    <w:link w:val="BodyTextChar"/>
    <w:semiHidden/>
    <w:unhideWhenUsed/>
    <w:pPr>
      <w:spacing w:after="120"/>
    </w:pPr>
  </w:style>
  <w:style w:type="character" w:customStyle="1" w:styleId="BodyTextChar">
    <w:name w:val="Body Text Char"/>
    <w:aliases w:val="b1 Char"/>
    <w:basedOn w:val="DefaultParagraphFont"/>
    <w:link w:val="BodyText"/>
    <w:uiPriority w:val="99"/>
    <w:rPr>
      <w:rFonts w:eastAsiaTheme="minorHAnsi" w:cstheme="minorBidi"/>
    </w:rPr>
  </w:style>
  <w:style w:type="paragraph" w:styleId="BodyText2">
    <w:name w:val="Body Text 2"/>
    <w:basedOn w:val="Normal"/>
    <w:link w:val="BodyText2Char"/>
    <w:semiHidden/>
    <w:pPr>
      <w:spacing w:after="120" w:line="480" w:lineRule="auto"/>
    </w:pPr>
  </w:style>
  <w:style w:type="character" w:customStyle="1" w:styleId="BodyText2Char">
    <w:name w:val="Body Text 2 Char"/>
    <w:basedOn w:val="DefaultParagraphFont"/>
    <w:link w:val="BodyText2"/>
    <w:semiHidden/>
    <w:rPr>
      <w:rFonts w:ascii="Times New Roman" w:eastAsia="Times New Roman" w:hAnsi="Times New Roman" w:cs="Times New Roman"/>
      <w:sz w:val="24"/>
      <w:szCs w:val="20"/>
    </w:rPr>
  </w:style>
  <w:style w:type="paragraph" w:styleId="BodyText3">
    <w:name w:val="Body Text 3"/>
    <w:basedOn w:val="Normal"/>
    <w:link w:val="BodyText3Char"/>
    <w:semiHidden/>
    <w:pPr>
      <w:spacing w:after="120"/>
    </w:pPr>
    <w:rPr>
      <w:sz w:val="16"/>
      <w:szCs w:val="16"/>
    </w:rPr>
  </w:style>
  <w:style w:type="character" w:customStyle="1" w:styleId="BodyText3Char">
    <w:name w:val="Body Text 3 Char"/>
    <w:basedOn w:val="DefaultParagraphFont"/>
    <w:link w:val="BodyText3"/>
    <w:semiHidden/>
    <w:rPr>
      <w:rFonts w:ascii="Times New Roman" w:eastAsia="Times New Roman" w:hAnsi="Times New Roman" w:cs="Times New Roman"/>
      <w:sz w:val="16"/>
      <w:szCs w:val="16"/>
    </w:rPr>
  </w:style>
  <w:style w:type="paragraph" w:styleId="BodyTextIndent">
    <w:name w:val="Body Text Indent"/>
    <w:basedOn w:val="Normal"/>
    <w:link w:val="BodyTextIndentChar"/>
    <w:semiHidden/>
    <w:pPr>
      <w:spacing w:after="120"/>
      <w:ind w:left="360"/>
    </w:pPr>
  </w:style>
  <w:style w:type="character" w:customStyle="1" w:styleId="BodyTextIndentChar">
    <w:name w:val="Body Text Indent Char"/>
    <w:basedOn w:val="DefaultParagraphFont"/>
    <w:link w:val="BodyTextIndent"/>
    <w:semiHidden/>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semiHidden/>
    <w:pPr>
      <w:spacing w:after="0"/>
      <w:ind w:firstLine="360"/>
    </w:pPr>
  </w:style>
  <w:style w:type="character" w:customStyle="1" w:styleId="BodyTextFirstIndent2Char">
    <w:name w:val="Body Text First Indent 2 Char"/>
    <w:basedOn w:val="BodyTextIndentChar"/>
    <w:link w:val="BodyTextFirstIndent2"/>
    <w:semiHidden/>
    <w:rPr>
      <w:rFonts w:ascii="Times New Roman" w:eastAsia="Times New Roman" w:hAnsi="Times New Roman" w:cs="Times New Roman"/>
      <w:sz w:val="24"/>
      <w:szCs w:val="20"/>
    </w:rPr>
  </w:style>
  <w:style w:type="paragraph" w:styleId="BodyTextIndent2">
    <w:name w:val="Body Text Indent 2"/>
    <w:basedOn w:val="Normal"/>
    <w:link w:val="BodyTextIndent2Char"/>
    <w:semiHidden/>
    <w:pPr>
      <w:spacing w:after="120" w:line="480" w:lineRule="auto"/>
      <w:ind w:left="360"/>
    </w:pPr>
  </w:style>
  <w:style w:type="character" w:customStyle="1" w:styleId="BodyTextIndent2Char">
    <w:name w:val="Body Text Indent 2 Char"/>
    <w:basedOn w:val="DefaultParagraphFont"/>
    <w:link w:val="BodyTextIndent2"/>
    <w:semiHidden/>
    <w:rPr>
      <w:rFonts w:ascii="Times New Roman" w:eastAsia="Times New Roman" w:hAnsi="Times New Roman" w:cs="Times New Roman"/>
      <w:sz w:val="24"/>
      <w:szCs w:val="20"/>
    </w:rPr>
  </w:style>
  <w:style w:type="paragraph" w:styleId="BodyTextIndent3">
    <w:name w:val="Body Text Indent 3"/>
    <w:basedOn w:val="Normal"/>
    <w:link w:val="BodyTextIndent3Char"/>
    <w:semiHidden/>
    <w:pPr>
      <w:spacing w:after="120"/>
      <w:ind w:left="360"/>
    </w:pPr>
    <w:rPr>
      <w:sz w:val="16"/>
      <w:szCs w:val="16"/>
    </w:rPr>
  </w:style>
  <w:style w:type="character" w:customStyle="1" w:styleId="BodyTextIndent3Char">
    <w:name w:val="Body Text Indent 3 Char"/>
    <w:basedOn w:val="DefaultParagraphFont"/>
    <w:link w:val="BodyTextIndent3"/>
    <w:semiHidden/>
    <w:rPr>
      <w:rFonts w:ascii="Times New Roman" w:eastAsia="Times New Roman" w:hAnsi="Times New Roman" w:cs="Times New Roman"/>
      <w:sz w:val="16"/>
      <w:szCs w:val="16"/>
    </w:rPr>
  </w:style>
  <w:style w:type="character" w:styleId="BookTitle">
    <w:name w:val="Book Title"/>
    <w:basedOn w:val="DefaultParagraphFont"/>
    <w:uiPriority w:val="33"/>
    <w:semiHidden/>
    <w:qFormat/>
    <w:rPr>
      <w:rFonts w:ascii="Times New Roman" w:hAnsi="Times New Roman" w:cs="Times New Roman"/>
      <w:b/>
      <w:bCs/>
      <w:smallCaps/>
      <w:spacing w:val="5"/>
    </w:rPr>
  </w:style>
  <w:style w:type="paragraph" w:styleId="Caption">
    <w:name w:val="caption"/>
    <w:basedOn w:val="Normal"/>
    <w:next w:val="Normal"/>
    <w:semiHidden/>
    <w:qFormat/>
    <w:pPr>
      <w:spacing w:after="200"/>
    </w:pPr>
    <w:rPr>
      <w:b/>
      <w:bCs/>
      <w:color w:val="7BC143" w:themeColor="accent1"/>
      <w:sz w:val="18"/>
      <w:szCs w:val="18"/>
    </w:rPr>
  </w:style>
  <w:style w:type="paragraph" w:styleId="Closing">
    <w:name w:val="Closing"/>
    <w:basedOn w:val="Normal"/>
    <w:link w:val="ClosingChar"/>
    <w:semiHidden/>
    <w:pPr>
      <w:ind w:left="4320"/>
    </w:pPr>
  </w:style>
  <w:style w:type="character" w:customStyle="1" w:styleId="ClosingChar">
    <w:name w:val="Closing Char"/>
    <w:basedOn w:val="DefaultParagraphFont"/>
    <w:link w:val="Closing"/>
    <w:semiHidden/>
    <w:rPr>
      <w:rFonts w:ascii="Times New Roman" w:eastAsia="Times New Roman" w:hAnsi="Times New Roman" w:cs="Times New Roman"/>
      <w:sz w:val="24"/>
      <w:szCs w:val="20"/>
    </w:rPr>
  </w:style>
  <w:style w:type="table" w:styleId="ColorfulGrid">
    <w:name w:val="Colorful Grid"/>
    <w:basedOn w:val="TableNormal"/>
    <w:uiPriority w:val="73"/>
    <w:semiHidden/>
    <w:rPr>
      <w:color w:val="000000" w:themeColor="text1"/>
    </w:rPr>
    <w:tblPr>
      <w:tblStyleRowBandSize w:val="1"/>
      <w:tblStyleColBandSize w:val="1"/>
      <w:tblBorders>
        <w:insideH w:val="single" w:sz="4" w:space="0" w:color="BDAF77"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BDAF77" w:themeColor="background1"/>
      </w:rPr>
      <w:tblPr/>
      <w:tcPr>
        <w:shd w:val="clear" w:color="auto" w:fill="000000" w:themeFill="text1" w:themeFillShade="BF"/>
      </w:tcPr>
    </w:tblStylePr>
    <w:tblStylePr w:type="lastCol">
      <w:rPr>
        <w:color w:val="BDAF77"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Pr>
      <w:color w:val="000000" w:themeColor="text1"/>
    </w:rPr>
    <w:tblPr>
      <w:tblStyleRowBandSize w:val="1"/>
      <w:tblStyleColBandSize w:val="1"/>
      <w:tblBorders>
        <w:insideH w:val="single" w:sz="4" w:space="0" w:color="BDAF77" w:themeColor="background1"/>
      </w:tblBorders>
    </w:tblPr>
    <w:tcPr>
      <w:shd w:val="clear" w:color="auto" w:fill="E4F2D9" w:themeFill="accent1" w:themeFillTint="33"/>
    </w:tcPr>
    <w:tblStylePr w:type="firstRow">
      <w:rPr>
        <w:b/>
        <w:bCs/>
      </w:rPr>
      <w:tblPr/>
      <w:tcPr>
        <w:shd w:val="clear" w:color="auto" w:fill="CAE6B3" w:themeFill="accent1" w:themeFillTint="66"/>
      </w:tcPr>
    </w:tblStylePr>
    <w:tblStylePr w:type="lastRow">
      <w:rPr>
        <w:b/>
        <w:bCs/>
        <w:color w:val="000000" w:themeColor="text1"/>
      </w:rPr>
      <w:tblPr/>
      <w:tcPr>
        <w:shd w:val="clear" w:color="auto" w:fill="CAE6B3" w:themeFill="accent1" w:themeFillTint="66"/>
      </w:tcPr>
    </w:tblStylePr>
    <w:tblStylePr w:type="firstCol">
      <w:rPr>
        <w:color w:val="BDAF77" w:themeColor="background1"/>
      </w:rPr>
      <w:tblPr/>
      <w:tcPr>
        <w:shd w:val="clear" w:color="auto" w:fill="5B9230" w:themeFill="accent1" w:themeFillShade="BF"/>
      </w:tcPr>
    </w:tblStylePr>
    <w:tblStylePr w:type="lastCol">
      <w:rPr>
        <w:color w:val="BDAF77" w:themeColor="background1"/>
      </w:rPr>
      <w:tblPr/>
      <w:tcPr>
        <w:shd w:val="clear" w:color="auto" w:fill="5B9230" w:themeFill="accent1" w:themeFillShade="BF"/>
      </w:tcPr>
    </w:tblStylePr>
    <w:tblStylePr w:type="band1Vert">
      <w:tblPr/>
      <w:tcPr>
        <w:shd w:val="clear" w:color="auto" w:fill="BDE0A1" w:themeFill="accent1" w:themeFillTint="7F"/>
      </w:tcPr>
    </w:tblStylePr>
    <w:tblStylePr w:type="band1Horz">
      <w:tblPr/>
      <w:tcPr>
        <w:shd w:val="clear" w:color="auto" w:fill="BDE0A1" w:themeFill="accent1" w:themeFillTint="7F"/>
      </w:tcPr>
    </w:tblStylePr>
  </w:style>
  <w:style w:type="table" w:styleId="ColorfulGrid-Accent2">
    <w:name w:val="Colorful Grid Accent 2"/>
    <w:basedOn w:val="TableNormal"/>
    <w:uiPriority w:val="73"/>
    <w:semiHidden/>
    <w:rPr>
      <w:color w:val="000000" w:themeColor="text1"/>
    </w:rPr>
    <w:tblPr>
      <w:tblStyleRowBandSize w:val="1"/>
      <w:tblStyleColBandSize w:val="1"/>
      <w:tblBorders>
        <w:insideH w:val="single" w:sz="4" w:space="0" w:color="BDAF77" w:themeColor="background1"/>
      </w:tblBorders>
    </w:tblPr>
    <w:tcPr>
      <w:shd w:val="clear" w:color="auto" w:fill="D9ECE6" w:themeFill="accent2" w:themeFillTint="33"/>
    </w:tcPr>
    <w:tblStylePr w:type="firstRow">
      <w:rPr>
        <w:b/>
        <w:bCs/>
      </w:rPr>
      <w:tblPr/>
      <w:tcPr>
        <w:shd w:val="clear" w:color="auto" w:fill="B3D9CD" w:themeFill="accent2" w:themeFillTint="66"/>
      </w:tcPr>
    </w:tblStylePr>
    <w:tblStylePr w:type="lastRow">
      <w:rPr>
        <w:b/>
        <w:bCs/>
        <w:color w:val="000000" w:themeColor="text1"/>
      </w:rPr>
      <w:tblPr/>
      <w:tcPr>
        <w:shd w:val="clear" w:color="auto" w:fill="B3D9CD" w:themeFill="accent2" w:themeFillTint="66"/>
      </w:tcPr>
    </w:tblStylePr>
    <w:tblStylePr w:type="firstCol">
      <w:rPr>
        <w:color w:val="BDAF77" w:themeColor="background1"/>
      </w:rPr>
      <w:tblPr/>
      <w:tcPr>
        <w:shd w:val="clear" w:color="auto" w:fill="39715F" w:themeFill="accent2" w:themeFillShade="BF"/>
      </w:tcPr>
    </w:tblStylePr>
    <w:tblStylePr w:type="lastCol">
      <w:rPr>
        <w:color w:val="BDAF77" w:themeColor="background1"/>
      </w:rPr>
      <w:tblPr/>
      <w:tcPr>
        <w:shd w:val="clear" w:color="auto" w:fill="39715F" w:themeFill="accent2" w:themeFillShade="BF"/>
      </w:tcPr>
    </w:tblStylePr>
    <w:tblStylePr w:type="band1Vert">
      <w:tblPr/>
      <w:tcPr>
        <w:shd w:val="clear" w:color="auto" w:fill="A1D0C1" w:themeFill="accent2" w:themeFillTint="7F"/>
      </w:tcPr>
    </w:tblStylePr>
    <w:tblStylePr w:type="band1Horz">
      <w:tblPr/>
      <w:tcPr>
        <w:shd w:val="clear" w:color="auto" w:fill="A1D0C1" w:themeFill="accent2" w:themeFillTint="7F"/>
      </w:tcPr>
    </w:tblStylePr>
  </w:style>
  <w:style w:type="table" w:styleId="ColorfulGrid-Accent3">
    <w:name w:val="Colorful Grid Accent 3"/>
    <w:basedOn w:val="TableNormal"/>
    <w:uiPriority w:val="73"/>
    <w:semiHidden/>
    <w:rPr>
      <w:color w:val="000000" w:themeColor="text1"/>
    </w:rPr>
    <w:tblPr>
      <w:tblStyleRowBandSize w:val="1"/>
      <w:tblStyleColBandSize w:val="1"/>
      <w:tblBorders>
        <w:insideH w:val="single" w:sz="4" w:space="0" w:color="BDAF77" w:themeColor="background1"/>
      </w:tblBorders>
    </w:tblPr>
    <w:tcPr>
      <w:shd w:val="clear" w:color="auto" w:fill="F7F6F1" w:themeFill="accent3" w:themeFillTint="33"/>
    </w:tcPr>
    <w:tblStylePr w:type="firstRow">
      <w:rPr>
        <w:b/>
        <w:bCs/>
      </w:rPr>
      <w:tblPr/>
      <w:tcPr>
        <w:shd w:val="clear" w:color="auto" w:fill="F0EDE4" w:themeFill="accent3" w:themeFillTint="66"/>
      </w:tcPr>
    </w:tblStylePr>
    <w:tblStylePr w:type="lastRow">
      <w:rPr>
        <w:b/>
        <w:bCs/>
        <w:color w:val="000000" w:themeColor="text1"/>
      </w:rPr>
      <w:tblPr/>
      <w:tcPr>
        <w:shd w:val="clear" w:color="auto" w:fill="F0EDE4" w:themeFill="accent3" w:themeFillTint="66"/>
      </w:tcPr>
    </w:tblStylePr>
    <w:tblStylePr w:type="firstCol">
      <w:rPr>
        <w:color w:val="BDAF77" w:themeColor="background1"/>
      </w:rPr>
      <w:tblPr/>
      <w:tcPr>
        <w:shd w:val="clear" w:color="auto" w:fill="B6A87A" w:themeFill="accent3" w:themeFillShade="BF"/>
      </w:tcPr>
    </w:tblStylePr>
    <w:tblStylePr w:type="lastCol">
      <w:rPr>
        <w:color w:val="BDAF77" w:themeColor="background1"/>
      </w:rPr>
      <w:tblPr/>
      <w:tcPr>
        <w:shd w:val="clear" w:color="auto" w:fill="B6A87A" w:themeFill="accent3" w:themeFillShade="BF"/>
      </w:tcPr>
    </w:tblStylePr>
    <w:tblStylePr w:type="band1Vert">
      <w:tblPr/>
      <w:tcPr>
        <w:shd w:val="clear" w:color="auto" w:fill="EDE9DE" w:themeFill="accent3" w:themeFillTint="7F"/>
      </w:tcPr>
    </w:tblStylePr>
    <w:tblStylePr w:type="band1Horz">
      <w:tblPr/>
      <w:tcPr>
        <w:shd w:val="clear" w:color="auto" w:fill="EDE9DE" w:themeFill="accent3" w:themeFillTint="7F"/>
      </w:tcPr>
    </w:tblStylePr>
  </w:style>
  <w:style w:type="table" w:styleId="ColorfulGrid-Accent4">
    <w:name w:val="Colorful Grid Accent 4"/>
    <w:basedOn w:val="TableNormal"/>
    <w:uiPriority w:val="73"/>
    <w:semiHidden/>
    <w:rPr>
      <w:color w:val="000000" w:themeColor="text1"/>
    </w:rPr>
    <w:tblPr>
      <w:tblStyleRowBandSize w:val="1"/>
      <w:tblStyleColBandSize w:val="1"/>
      <w:tblBorders>
        <w:insideH w:val="single" w:sz="4" w:space="0" w:color="BDAF77" w:themeColor="background1"/>
      </w:tblBorders>
    </w:tblPr>
    <w:tcPr>
      <w:shd w:val="clear" w:color="auto" w:fill="CCCCCC" w:themeFill="accent4" w:themeFillTint="33"/>
    </w:tcPr>
    <w:tblStylePr w:type="firstRow">
      <w:rPr>
        <w:b/>
        <w:bCs/>
      </w:rPr>
      <w:tblPr/>
      <w:tcPr>
        <w:shd w:val="clear" w:color="auto" w:fill="999999" w:themeFill="accent4" w:themeFillTint="66"/>
      </w:tcPr>
    </w:tblStylePr>
    <w:tblStylePr w:type="lastRow">
      <w:rPr>
        <w:b/>
        <w:bCs/>
        <w:color w:val="000000" w:themeColor="text1"/>
      </w:rPr>
      <w:tblPr/>
      <w:tcPr>
        <w:shd w:val="clear" w:color="auto" w:fill="999999" w:themeFill="accent4" w:themeFillTint="66"/>
      </w:tcPr>
    </w:tblStylePr>
    <w:tblStylePr w:type="firstCol">
      <w:rPr>
        <w:color w:val="BDAF77" w:themeColor="background1"/>
      </w:rPr>
      <w:tblPr/>
      <w:tcPr>
        <w:shd w:val="clear" w:color="auto" w:fill="000000" w:themeFill="accent4" w:themeFillShade="BF"/>
      </w:tcPr>
    </w:tblStylePr>
    <w:tblStylePr w:type="lastCol">
      <w:rPr>
        <w:color w:val="BDAF77" w:themeColor="background1"/>
      </w:rPr>
      <w:tblPr/>
      <w:tcPr>
        <w:shd w:val="clear" w:color="auto" w:fill="000000" w:themeFill="accent4" w:themeFillShade="BF"/>
      </w:tcPr>
    </w:tblStylePr>
    <w:tblStylePr w:type="band1Vert">
      <w:tblPr/>
      <w:tcPr>
        <w:shd w:val="clear" w:color="auto" w:fill="808080" w:themeFill="accent4" w:themeFillTint="7F"/>
      </w:tcPr>
    </w:tblStylePr>
    <w:tblStylePr w:type="band1Horz">
      <w:tblPr/>
      <w:tcPr>
        <w:shd w:val="clear" w:color="auto" w:fill="808080" w:themeFill="accent4" w:themeFillTint="7F"/>
      </w:tcPr>
    </w:tblStylePr>
  </w:style>
  <w:style w:type="table" w:styleId="ColorfulGrid-Accent5">
    <w:name w:val="Colorful Grid Accent 5"/>
    <w:basedOn w:val="TableNormal"/>
    <w:uiPriority w:val="73"/>
    <w:semiHidden/>
    <w:rPr>
      <w:color w:val="000000" w:themeColor="text1"/>
    </w:rPr>
    <w:tblPr>
      <w:tblStyleRowBandSize w:val="1"/>
      <w:tblStyleColBandSize w:val="1"/>
      <w:tblBorders>
        <w:insideH w:val="single" w:sz="4" w:space="0" w:color="BDAF77" w:themeColor="background1"/>
      </w:tblBorders>
    </w:tblPr>
    <w:tcPr>
      <w:shd w:val="clear" w:color="auto" w:fill="F2F8EF" w:themeFill="accent5" w:themeFillTint="33"/>
    </w:tcPr>
    <w:tblStylePr w:type="firstRow">
      <w:rPr>
        <w:b/>
        <w:bCs/>
      </w:rPr>
      <w:tblPr/>
      <w:tcPr>
        <w:shd w:val="clear" w:color="auto" w:fill="E5F1DF" w:themeFill="accent5" w:themeFillTint="66"/>
      </w:tcPr>
    </w:tblStylePr>
    <w:tblStylePr w:type="lastRow">
      <w:rPr>
        <w:b/>
        <w:bCs/>
        <w:color w:val="000000" w:themeColor="text1"/>
      </w:rPr>
      <w:tblPr/>
      <w:tcPr>
        <w:shd w:val="clear" w:color="auto" w:fill="E5F1DF" w:themeFill="accent5" w:themeFillTint="66"/>
      </w:tcPr>
    </w:tblStylePr>
    <w:tblStylePr w:type="firstCol">
      <w:rPr>
        <w:color w:val="BDAF77" w:themeColor="background1"/>
      </w:rPr>
      <w:tblPr/>
      <w:tcPr>
        <w:shd w:val="clear" w:color="auto" w:fill="86BF6A" w:themeFill="accent5" w:themeFillShade="BF"/>
      </w:tcPr>
    </w:tblStylePr>
    <w:tblStylePr w:type="lastCol">
      <w:rPr>
        <w:color w:val="BDAF77" w:themeColor="background1"/>
      </w:rPr>
      <w:tblPr/>
      <w:tcPr>
        <w:shd w:val="clear" w:color="auto" w:fill="86BF6A" w:themeFill="accent5" w:themeFillShade="BF"/>
      </w:tcPr>
    </w:tblStylePr>
    <w:tblStylePr w:type="band1Vert">
      <w:tblPr/>
      <w:tcPr>
        <w:shd w:val="clear" w:color="auto" w:fill="DFEED7" w:themeFill="accent5" w:themeFillTint="7F"/>
      </w:tcPr>
    </w:tblStylePr>
    <w:tblStylePr w:type="band1Horz">
      <w:tblPr/>
      <w:tcPr>
        <w:shd w:val="clear" w:color="auto" w:fill="DFEED7" w:themeFill="accent5" w:themeFillTint="7F"/>
      </w:tcPr>
    </w:tblStylePr>
  </w:style>
  <w:style w:type="table" w:styleId="ColorfulGrid-Accent6">
    <w:name w:val="Colorful Grid Accent 6"/>
    <w:basedOn w:val="TableNormal"/>
    <w:uiPriority w:val="73"/>
    <w:semiHidden/>
    <w:rPr>
      <w:color w:val="000000" w:themeColor="text1"/>
    </w:rPr>
    <w:tblPr>
      <w:tblStyleRowBandSize w:val="1"/>
      <w:tblStyleColBandSize w:val="1"/>
      <w:tblBorders>
        <w:insideH w:val="single" w:sz="4" w:space="0" w:color="BDAF77" w:themeColor="background1"/>
      </w:tblBorders>
    </w:tblPr>
    <w:tcPr>
      <w:shd w:val="clear" w:color="auto" w:fill="D6EAE4" w:themeFill="accent6" w:themeFillTint="33"/>
    </w:tcPr>
    <w:tblStylePr w:type="firstRow">
      <w:rPr>
        <w:b/>
        <w:bCs/>
      </w:rPr>
      <w:tblPr/>
      <w:tcPr>
        <w:shd w:val="clear" w:color="auto" w:fill="ADD6C9" w:themeFill="accent6" w:themeFillTint="66"/>
      </w:tcPr>
    </w:tblStylePr>
    <w:tblStylePr w:type="lastRow">
      <w:rPr>
        <w:b/>
        <w:bCs/>
        <w:color w:val="000000" w:themeColor="text1"/>
      </w:rPr>
      <w:tblPr/>
      <w:tcPr>
        <w:shd w:val="clear" w:color="auto" w:fill="ADD6C9" w:themeFill="accent6" w:themeFillTint="66"/>
      </w:tcPr>
    </w:tblStylePr>
    <w:tblStylePr w:type="firstCol">
      <w:rPr>
        <w:color w:val="BDAF77" w:themeColor="background1"/>
      </w:rPr>
      <w:tblPr/>
      <w:tcPr>
        <w:shd w:val="clear" w:color="auto" w:fill="336655" w:themeFill="accent6" w:themeFillShade="BF"/>
      </w:tcPr>
    </w:tblStylePr>
    <w:tblStylePr w:type="lastCol">
      <w:rPr>
        <w:color w:val="BDAF77" w:themeColor="background1"/>
      </w:rPr>
      <w:tblPr/>
      <w:tcPr>
        <w:shd w:val="clear" w:color="auto" w:fill="336655" w:themeFill="accent6" w:themeFillShade="BF"/>
      </w:tcPr>
    </w:tblStylePr>
    <w:tblStylePr w:type="band1Vert">
      <w:tblPr/>
      <w:tcPr>
        <w:shd w:val="clear" w:color="auto" w:fill="99CCBC" w:themeFill="accent6" w:themeFillTint="7F"/>
      </w:tcPr>
    </w:tblStylePr>
    <w:tblStylePr w:type="band1Horz">
      <w:tblPr/>
      <w:tcPr>
        <w:shd w:val="clear" w:color="auto" w:fill="99CCBC" w:themeFill="accent6" w:themeFillTint="7F"/>
      </w:tcPr>
    </w:tblStylePr>
  </w:style>
  <w:style w:type="table" w:styleId="ColorfulList">
    <w:name w:val="Colorful List"/>
    <w:basedOn w:val="TableNormal"/>
    <w:uiPriority w:val="72"/>
    <w:semiHidden/>
    <w:rPr>
      <w:color w:val="000000" w:themeColor="text1"/>
    </w:rPr>
    <w:tblPr>
      <w:tblStyleRowBandSize w:val="1"/>
      <w:tblStyleColBandSize w:val="1"/>
    </w:tblPr>
    <w:tcPr>
      <w:shd w:val="clear" w:color="auto" w:fill="E6E6E6" w:themeFill="text1" w:themeFillTint="19"/>
    </w:tcPr>
    <w:tblStylePr w:type="firstRow">
      <w:rPr>
        <w:b/>
        <w:bCs/>
        <w:color w:val="BDAF77" w:themeColor="background1"/>
      </w:rPr>
      <w:tblPr/>
      <w:tcPr>
        <w:tcBorders>
          <w:bottom w:val="single" w:sz="12" w:space="0" w:color="BDAF77" w:themeColor="background1"/>
        </w:tcBorders>
        <w:shd w:val="clear" w:color="auto" w:fill="3C7966" w:themeFill="accent2" w:themeFillShade="CC"/>
      </w:tcPr>
    </w:tblStylePr>
    <w:tblStylePr w:type="lastRow">
      <w:rPr>
        <w:b/>
        <w:bCs/>
        <w:color w:val="3C7966" w:themeColor="accent2"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Pr>
      <w:color w:val="000000" w:themeColor="text1"/>
    </w:rPr>
    <w:tblPr>
      <w:tblStyleRowBandSize w:val="1"/>
      <w:tblStyleColBandSize w:val="1"/>
    </w:tblPr>
    <w:tcPr>
      <w:shd w:val="clear" w:color="auto" w:fill="F1F9EC" w:themeFill="accent1" w:themeFillTint="19"/>
    </w:tcPr>
    <w:tblStylePr w:type="firstRow">
      <w:rPr>
        <w:b/>
        <w:bCs/>
        <w:color w:val="BDAF77" w:themeColor="background1"/>
      </w:rPr>
      <w:tblPr/>
      <w:tcPr>
        <w:tcBorders>
          <w:bottom w:val="single" w:sz="12" w:space="0" w:color="BDAF77" w:themeColor="background1"/>
        </w:tcBorders>
        <w:shd w:val="clear" w:color="auto" w:fill="3C7966" w:themeFill="accent2" w:themeFillShade="CC"/>
      </w:tcPr>
    </w:tblStylePr>
    <w:tblStylePr w:type="lastRow">
      <w:rPr>
        <w:b/>
        <w:bCs/>
        <w:color w:val="3C7966" w:themeColor="accent2"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FD0" w:themeFill="accent1" w:themeFillTint="3F"/>
      </w:tcPr>
    </w:tblStylePr>
    <w:tblStylePr w:type="band1Horz">
      <w:tblPr/>
      <w:tcPr>
        <w:shd w:val="clear" w:color="auto" w:fill="E4F2D9" w:themeFill="accent1" w:themeFillTint="33"/>
      </w:tcPr>
    </w:tblStylePr>
  </w:style>
  <w:style w:type="table" w:styleId="ColorfulList-Accent2">
    <w:name w:val="Colorful List Accent 2"/>
    <w:basedOn w:val="TableNormal"/>
    <w:uiPriority w:val="72"/>
    <w:semiHidden/>
    <w:rPr>
      <w:color w:val="000000" w:themeColor="text1"/>
    </w:rPr>
    <w:tblPr>
      <w:tblStyleRowBandSize w:val="1"/>
      <w:tblStyleColBandSize w:val="1"/>
    </w:tblPr>
    <w:tcPr>
      <w:shd w:val="clear" w:color="auto" w:fill="ECF5F2" w:themeFill="accent2" w:themeFillTint="19"/>
    </w:tcPr>
    <w:tblStylePr w:type="firstRow">
      <w:rPr>
        <w:b/>
        <w:bCs/>
        <w:color w:val="BDAF77" w:themeColor="background1"/>
      </w:rPr>
      <w:tblPr/>
      <w:tcPr>
        <w:tcBorders>
          <w:bottom w:val="single" w:sz="12" w:space="0" w:color="BDAF77" w:themeColor="background1"/>
        </w:tcBorders>
        <w:shd w:val="clear" w:color="auto" w:fill="3C7966" w:themeFill="accent2" w:themeFillShade="CC"/>
      </w:tcPr>
    </w:tblStylePr>
    <w:tblStylePr w:type="lastRow">
      <w:rPr>
        <w:b/>
        <w:bCs/>
        <w:color w:val="3C7966" w:themeColor="accent2"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7E0" w:themeFill="accent2" w:themeFillTint="3F"/>
      </w:tcPr>
    </w:tblStylePr>
    <w:tblStylePr w:type="band1Horz">
      <w:tblPr/>
      <w:tcPr>
        <w:shd w:val="clear" w:color="auto" w:fill="D9ECE6" w:themeFill="accent2" w:themeFillTint="33"/>
      </w:tcPr>
    </w:tblStylePr>
  </w:style>
  <w:style w:type="table" w:styleId="ColorfulList-Accent3">
    <w:name w:val="Colorful List Accent 3"/>
    <w:basedOn w:val="TableNormal"/>
    <w:uiPriority w:val="72"/>
    <w:semiHidden/>
    <w:rPr>
      <w:color w:val="000000" w:themeColor="text1"/>
    </w:rPr>
    <w:tblPr>
      <w:tblStyleRowBandSize w:val="1"/>
      <w:tblStyleColBandSize w:val="1"/>
    </w:tblPr>
    <w:tcPr>
      <w:shd w:val="clear" w:color="auto" w:fill="FBFAF8" w:themeFill="accent3" w:themeFillTint="19"/>
    </w:tcPr>
    <w:tblStylePr w:type="firstRow">
      <w:rPr>
        <w:b/>
        <w:bCs/>
        <w:color w:val="BDAF77" w:themeColor="background1"/>
      </w:rPr>
      <w:tblPr/>
      <w:tcPr>
        <w:tcBorders>
          <w:bottom w:val="single" w:sz="12" w:space="0" w:color="BDAF77" w:themeColor="background1"/>
        </w:tcBorders>
        <w:shd w:val="clear" w:color="auto" w:fill="000000" w:themeFill="accent4" w:themeFillShade="CC"/>
      </w:tcPr>
    </w:tblStylePr>
    <w:tblStylePr w:type="lastRow">
      <w:rPr>
        <w:b/>
        <w:bCs/>
        <w:color w:val="000000" w:themeColor="accent4"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4EE" w:themeFill="accent3" w:themeFillTint="3F"/>
      </w:tcPr>
    </w:tblStylePr>
    <w:tblStylePr w:type="band1Horz">
      <w:tblPr/>
      <w:tcPr>
        <w:shd w:val="clear" w:color="auto" w:fill="F7F6F1" w:themeFill="accent3" w:themeFillTint="33"/>
      </w:tcPr>
    </w:tblStylePr>
  </w:style>
  <w:style w:type="table" w:styleId="ColorfulList-Accent4">
    <w:name w:val="Colorful List Accent 4"/>
    <w:basedOn w:val="TableNormal"/>
    <w:uiPriority w:val="72"/>
    <w:semiHidden/>
    <w:rPr>
      <w:color w:val="000000" w:themeColor="text1"/>
    </w:rPr>
    <w:tblPr>
      <w:tblStyleRowBandSize w:val="1"/>
      <w:tblStyleColBandSize w:val="1"/>
    </w:tblPr>
    <w:tcPr>
      <w:shd w:val="clear" w:color="auto" w:fill="E6E6E6" w:themeFill="accent4" w:themeFillTint="19"/>
    </w:tcPr>
    <w:tblStylePr w:type="firstRow">
      <w:rPr>
        <w:b/>
        <w:bCs/>
        <w:color w:val="BDAF77" w:themeColor="background1"/>
      </w:rPr>
      <w:tblPr/>
      <w:tcPr>
        <w:tcBorders>
          <w:bottom w:val="single" w:sz="12" w:space="0" w:color="BDAF77" w:themeColor="background1"/>
        </w:tcBorders>
        <w:shd w:val="clear" w:color="auto" w:fill="BEB188" w:themeFill="accent3" w:themeFillShade="CC"/>
      </w:tcPr>
    </w:tblStylePr>
    <w:tblStylePr w:type="lastRow">
      <w:rPr>
        <w:b/>
        <w:bCs/>
        <w:color w:val="BEB188" w:themeColor="accent3"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4" w:themeFillTint="3F"/>
      </w:tcPr>
    </w:tblStylePr>
    <w:tblStylePr w:type="band1Horz">
      <w:tblPr/>
      <w:tcPr>
        <w:shd w:val="clear" w:color="auto" w:fill="CCCCCC" w:themeFill="accent4" w:themeFillTint="33"/>
      </w:tcPr>
    </w:tblStylePr>
  </w:style>
  <w:style w:type="table" w:styleId="ColorfulList-Accent5">
    <w:name w:val="Colorful List Accent 5"/>
    <w:basedOn w:val="TableNormal"/>
    <w:uiPriority w:val="72"/>
    <w:semiHidden/>
    <w:rPr>
      <w:color w:val="000000" w:themeColor="text1"/>
    </w:rPr>
    <w:tblPr>
      <w:tblStyleRowBandSize w:val="1"/>
      <w:tblStyleColBandSize w:val="1"/>
    </w:tblPr>
    <w:tcPr>
      <w:shd w:val="clear" w:color="auto" w:fill="F8FBF7" w:themeFill="accent5" w:themeFillTint="19"/>
    </w:tcPr>
    <w:tblStylePr w:type="firstRow">
      <w:rPr>
        <w:b/>
        <w:bCs/>
        <w:color w:val="BDAF77" w:themeColor="background1"/>
      </w:rPr>
      <w:tblPr/>
      <w:tcPr>
        <w:tcBorders>
          <w:bottom w:val="single" w:sz="12" w:space="0" w:color="BDAF77" w:themeColor="background1"/>
        </w:tcBorders>
        <w:shd w:val="clear" w:color="auto" w:fill="366D5B" w:themeFill="accent6" w:themeFillShade="CC"/>
      </w:tcPr>
    </w:tblStylePr>
    <w:tblStylePr w:type="lastRow">
      <w:rPr>
        <w:b/>
        <w:bCs/>
        <w:color w:val="366D5B" w:themeColor="accent6"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6EB" w:themeFill="accent5" w:themeFillTint="3F"/>
      </w:tcPr>
    </w:tblStylePr>
    <w:tblStylePr w:type="band1Horz">
      <w:tblPr/>
      <w:tcPr>
        <w:shd w:val="clear" w:color="auto" w:fill="F2F8EF" w:themeFill="accent5" w:themeFillTint="33"/>
      </w:tcPr>
    </w:tblStylePr>
  </w:style>
  <w:style w:type="table" w:styleId="ColorfulList-Accent6">
    <w:name w:val="Colorful List Accent 6"/>
    <w:basedOn w:val="TableNormal"/>
    <w:uiPriority w:val="72"/>
    <w:semiHidden/>
    <w:rPr>
      <w:color w:val="000000" w:themeColor="text1"/>
    </w:rPr>
    <w:tblPr>
      <w:tblStyleRowBandSize w:val="1"/>
      <w:tblStyleColBandSize w:val="1"/>
    </w:tblPr>
    <w:tcPr>
      <w:shd w:val="clear" w:color="auto" w:fill="EAF5F1" w:themeFill="accent6" w:themeFillTint="19"/>
    </w:tcPr>
    <w:tblStylePr w:type="firstRow">
      <w:rPr>
        <w:b/>
        <w:bCs/>
        <w:color w:val="BDAF77" w:themeColor="background1"/>
      </w:rPr>
      <w:tblPr/>
      <w:tcPr>
        <w:tcBorders>
          <w:bottom w:val="single" w:sz="12" w:space="0" w:color="BDAF77" w:themeColor="background1"/>
        </w:tcBorders>
        <w:shd w:val="clear" w:color="auto" w:fill="91C578" w:themeFill="accent5" w:themeFillShade="CC"/>
      </w:tcPr>
    </w:tblStylePr>
    <w:tblStylePr w:type="lastRow">
      <w:rPr>
        <w:b/>
        <w:bCs/>
        <w:color w:val="91C578" w:themeColor="accent5"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6DD" w:themeFill="accent6" w:themeFillTint="3F"/>
      </w:tcPr>
    </w:tblStylePr>
    <w:tblStylePr w:type="band1Horz">
      <w:tblPr/>
      <w:tcPr>
        <w:shd w:val="clear" w:color="auto" w:fill="D6EAE4" w:themeFill="accent6" w:themeFillTint="33"/>
      </w:tcPr>
    </w:tblStylePr>
  </w:style>
  <w:style w:type="table" w:styleId="ColorfulShading">
    <w:name w:val="Colorful Shading"/>
    <w:basedOn w:val="TableNormal"/>
    <w:uiPriority w:val="71"/>
    <w:semiHidden/>
    <w:rPr>
      <w:color w:val="000000" w:themeColor="text1"/>
    </w:rPr>
    <w:tblPr>
      <w:tblStyleRowBandSize w:val="1"/>
      <w:tblStyleColBandSize w:val="1"/>
      <w:tblBorders>
        <w:top w:val="single" w:sz="24" w:space="0" w:color="4C9880" w:themeColor="accent2"/>
        <w:left w:val="single" w:sz="4" w:space="0" w:color="000000" w:themeColor="text1"/>
        <w:bottom w:val="single" w:sz="4" w:space="0" w:color="000000" w:themeColor="text1"/>
        <w:right w:val="single" w:sz="4" w:space="0" w:color="000000" w:themeColor="text1"/>
        <w:insideH w:val="single" w:sz="4" w:space="0" w:color="BDAF77" w:themeColor="background1"/>
        <w:insideV w:val="single" w:sz="4" w:space="0" w:color="BDAF77" w:themeColor="background1"/>
      </w:tblBorders>
    </w:tblPr>
    <w:tcPr>
      <w:shd w:val="clear" w:color="auto" w:fill="E6E6E6" w:themeFill="text1" w:themeFillTint="19"/>
    </w:tcPr>
    <w:tblStylePr w:type="firstRow">
      <w:rPr>
        <w:b/>
        <w:bCs/>
      </w:rPr>
      <w:tblPr/>
      <w:tcPr>
        <w:tcBorders>
          <w:top w:val="nil"/>
          <w:left w:val="nil"/>
          <w:bottom w:val="single" w:sz="24" w:space="0" w:color="4C9880" w:themeColor="accent2"/>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000000" w:themeFill="text1" w:themeFillShade="99"/>
      </w:tcPr>
    </w:tblStylePr>
    <w:tblStylePr w:type="firstCol">
      <w:rPr>
        <w:color w:val="BDAF77"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BDAF77"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Pr>
      <w:color w:val="000000" w:themeColor="text1"/>
    </w:rPr>
    <w:tblPr>
      <w:tblStyleRowBandSize w:val="1"/>
      <w:tblStyleColBandSize w:val="1"/>
      <w:tblBorders>
        <w:top w:val="single" w:sz="24" w:space="0" w:color="4C9880" w:themeColor="accent2"/>
        <w:left w:val="single" w:sz="4" w:space="0" w:color="7BC143" w:themeColor="accent1"/>
        <w:bottom w:val="single" w:sz="4" w:space="0" w:color="7BC143" w:themeColor="accent1"/>
        <w:right w:val="single" w:sz="4" w:space="0" w:color="7BC143" w:themeColor="accent1"/>
        <w:insideH w:val="single" w:sz="4" w:space="0" w:color="BDAF77" w:themeColor="background1"/>
        <w:insideV w:val="single" w:sz="4" w:space="0" w:color="BDAF77" w:themeColor="background1"/>
      </w:tblBorders>
    </w:tblPr>
    <w:tcPr>
      <w:shd w:val="clear" w:color="auto" w:fill="F1F9EC" w:themeFill="accent1" w:themeFillTint="19"/>
    </w:tcPr>
    <w:tblStylePr w:type="firstRow">
      <w:rPr>
        <w:b/>
        <w:bCs/>
      </w:rPr>
      <w:tblPr/>
      <w:tcPr>
        <w:tcBorders>
          <w:top w:val="nil"/>
          <w:left w:val="nil"/>
          <w:bottom w:val="single" w:sz="24" w:space="0" w:color="4C9880" w:themeColor="accent2"/>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497526" w:themeFill="accent1" w:themeFillShade="99"/>
      </w:tcPr>
    </w:tblStylePr>
    <w:tblStylePr w:type="firstCol">
      <w:rPr>
        <w:color w:val="BDAF77" w:themeColor="background1"/>
      </w:rPr>
      <w:tblPr/>
      <w:tcPr>
        <w:tcBorders>
          <w:top w:val="nil"/>
          <w:left w:val="nil"/>
          <w:bottom w:val="nil"/>
          <w:right w:val="nil"/>
          <w:insideH w:val="single" w:sz="4" w:space="0" w:color="497526" w:themeColor="accent1" w:themeShade="99"/>
          <w:insideV w:val="nil"/>
        </w:tcBorders>
        <w:shd w:val="clear" w:color="auto" w:fill="497526" w:themeFill="accent1" w:themeFillShade="99"/>
      </w:tcPr>
    </w:tblStylePr>
    <w:tblStylePr w:type="lastCol">
      <w:rPr>
        <w:color w:val="BDAF77" w:themeColor="background1"/>
      </w:rPr>
      <w:tblPr/>
      <w:tcPr>
        <w:tcBorders>
          <w:top w:val="nil"/>
          <w:left w:val="nil"/>
          <w:bottom w:val="nil"/>
          <w:right w:val="nil"/>
          <w:insideH w:val="nil"/>
          <w:insideV w:val="nil"/>
        </w:tcBorders>
        <w:shd w:val="clear" w:color="auto" w:fill="497526" w:themeFill="accent1" w:themeFillShade="99"/>
      </w:tcPr>
    </w:tblStylePr>
    <w:tblStylePr w:type="band1Vert">
      <w:tblPr/>
      <w:tcPr>
        <w:shd w:val="clear" w:color="auto" w:fill="CAE6B3" w:themeFill="accent1" w:themeFillTint="66"/>
      </w:tcPr>
    </w:tblStylePr>
    <w:tblStylePr w:type="band1Horz">
      <w:tblPr/>
      <w:tcPr>
        <w:shd w:val="clear" w:color="auto" w:fill="BDE0A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Pr>
      <w:color w:val="000000" w:themeColor="text1"/>
    </w:rPr>
    <w:tblPr>
      <w:tblStyleRowBandSize w:val="1"/>
      <w:tblStyleColBandSize w:val="1"/>
      <w:tblBorders>
        <w:top w:val="single" w:sz="24" w:space="0" w:color="4C9880" w:themeColor="accent2"/>
        <w:left w:val="single" w:sz="4" w:space="0" w:color="4C9880" w:themeColor="accent2"/>
        <w:bottom w:val="single" w:sz="4" w:space="0" w:color="4C9880" w:themeColor="accent2"/>
        <w:right w:val="single" w:sz="4" w:space="0" w:color="4C9880" w:themeColor="accent2"/>
        <w:insideH w:val="single" w:sz="4" w:space="0" w:color="BDAF77" w:themeColor="background1"/>
        <w:insideV w:val="single" w:sz="4" w:space="0" w:color="BDAF77" w:themeColor="background1"/>
      </w:tblBorders>
    </w:tblPr>
    <w:tcPr>
      <w:shd w:val="clear" w:color="auto" w:fill="ECF5F2" w:themeFill="accent2" w:themeFillTint="19"/>
    </w:tcPr>
    <w:tblStylePr w:type="firstRow">
      <w:rPr>
        <w:b/>
        <w:bCs/>
      </w:rPr>
      <w:tblPr/>
      <w:tcPr>
        <w:tcBorders>
          <w:top w:val="nil"/>
          <w:left w:val="nil"/>
          <w:bottom w:val="single" w:sz="24" w:space="0" w:color="4C9880" w:themeColor="accent2"/>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2D5B4C" w:themeFill="accent2" w:themeFillShade="99"/>
      </w:tcPr>
    </w:tblStylePr>
    <w:tblStylePr w:type="firstCol">
      <w:rPr>
        <w:color w:val="BDAF77" w:themeColor="background1"/>
      </w:rPr>
      <w:tblPr/>
      <w:tcPr>
        <w:tcBorders>
          <w:top w:val="nil"/>
          <w:left w:val="nil"/>
          <w:bottom w:val="nil"/>
          <w:right w:val="nil"/>
          <w:insideH w:val="single" w:sz="4" w:space="0" w:color="2D5B4C" w:themeColor="accent2" w:themeShade="99"/>
          <w:insideV w:val="nil"/>
        </w:tcBorders>
        <w:shd w:val="clear" w:color="auto" w:fill="2D5B4C" w:themeFill="accent2" w:themeFillShade="99"/>
      </w:tcPr>
    </w:tblStylePr>
    <w:tblStylePr w:type="lastCol">
      <w:rPr>
        <w:color w:val="BDAF77" w:themeColor="background1"/>
      </w:rPr>
      <w:tblPr/>
      <w:tcPr>
        <w:tcBorders>
          <w:top w:val="nil"/>
          <w:left w:val="nil"/>
          <w:bottom w:val="nil"/>
          <w:right w:val="nil"/>
          <w:insideH w:val="nil"/>
          <w:insideV w:val="nil"/>
        </w:tcBorders>
        <w:shd w:val="clear" w:color="auto" w:fill="2D5B4C" w:themeFill="accent2" w:themeFillShade="99"/>
      </w:tcPr>
    </w:tblStylePr>
    <w:tblStylePr w:type="band1Vert">
      <w:tblPr/>
      <w:tcPr>
        <w:shd w:val="clear" w:color="auto" w:fill="B3D9CD" w:themeFill="accent2" w:themeFillTint="66"/>
      </w:tcPr>
    </w:tblStylePr>
    <w:tblStylePr w:type="band1Horz">
      <w:tblPr/>
      <w:tcPr>
        <w:shd w:val="clear" w:color="auto" w:fill="A1D0C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Pr>
      <w:color w:val="000000" w:themeColor="text1"/>
    </w:rPr>
    <w:tblPr>
      <w:tblStyleRowBandSize w:val="1"/>
      <w:tblStyleColBandSize w:val="1"/>
      <w:tblBorders>
        <w:top w:val="single" w:sz="24" w:space="0" w:color="000000" w:themeColor="accent4"/>
        <w:left w:val="single" w:sz="4" w:space="0" w:color="DBD4BD" w:themeColor="accent3"/>
        <w:bottom w:val="single" w:sz="4" w:space="0" w:color="DBD4BD" w:themeColor="accent3"/>
        <w:right w:val="single" w:sz="4" w:space="0" w:color="DBD4BD" w:themeColor="accent3"/>
        <w:insideH w:val="single" w:sz="4" w:space="0" w:color="BDAF77" w:themeColor="background1"/>
        <w:insideV w:val="single" w:sz="4" w:space="0" w:color="BDAF77" w:themeColor="background1"/>
      </w:tblBorders>
    </w:tblPr>
    <w:tcPr>
      <w:shd w:val="clear" w:color="auto" w:fill="FBFAF8" w:themeFill="accent3" w:themeFillTint="19"/>
    </w:tcPr>
    <w:tblStylePr w:type="firstRow">
      <w:rPr>
        <w:b/>
        <w:bCs/>
      </w:rPr>
      <w:tblPr/>
      <w:tcPr>
        <w:tcBorders>
          <w:top w:val="nil"/>
          <w:left w:val="nil"/>
          <w:bottom w:val="single" w:sz="24" w:space="0" w:color="000000" w:themeColor="accent4"/>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9E8D56" w:themeFill="accent3" w:themeFillShade="99"/>
      </w:tcPr>
    </w:tblStylePr>
    <w:tblStylePr w:type="firstCol">
      <w:rPr>
        <w:color w:val="BDAF77" w:themeColor="background1"/>
      </w:rPr>
      <w:tblPr/>
      <w:tcPr>
        <w:tcBorders>
          <w:top w:val="nil"/>
          <w:left w:val="nil"/>
          <w:bottom w:val="nil"/>
          <w:right w:val="nil"/>
          <w:insideH w:val="single" w:sz="4" w:space="0" w:color="9E8D56" w:themeColor="accent3" w:themeShade="99"/>
          <w:insideV w:val="nil"/>
        </w:tcBorders>
        <w:shd w:val="clear" w:color="auto" w:fill="9E8D56" w:themeFill="accent3" w:themeFillShade="99"/>
      </w:tcPr>
    </w:tblStylePr>
    <w:tblStylePr w:type="lastCol">
      <w:rPr>
        <w:color w:val="BDAF77" w:themeColor="background1"/>
      </w:rPr>
      <w:tblPr/>
      <w:tcPr>
        <w:tcBorders>
          <w:top w:val="nil"/>
          <w:left w:val="nil"/>
          <w:bottom w:val="nil"/>
          <w:right w:val="nil"/>
          <w:insideH w:val="nil"/>
          <w:insideV w:val="nil"/>
        </w:tcBorders>
        <w:shd w:val="clear" w:color="auto" w:fill="9E8D56" w:themeFill="accent3" w:themeFillShade="99"/>
      </w:tcPr>
    </w:tblStylePr>
    <w:tblStylePr w:type="band1Vert">
      <w:tblPr/>
      <w:tcPr>
        <w:shd w:val="clear" w:color="auto" w:fill="F0EDE4" w:themeFill="accent3" w:themeFillTint="66"/>
      </w:tcPr>
    </w:tblStylePr>
    <w:tblStylePr w:type="band1Horz">
      <w:tblPr/>
      <w:tcPr>
        <w:shd w:val="clear" w:color="auto" w:fill="EDE9DE" w:themeFill="accent3" w:themeFillTint="7F"/>
      </w:tcPr>
    </w:tblStylePr>
  </w:style>
  <w:style w:type="table" w:styleId="ColorfulShading-Accent4">
    <w:name w:val="Colorful Shading Accent 4"/>
    <w:basedOn w:val="TableNormal"/>
    <w:uiPriority w:val="71"/>
    <w:semiHidden/>
    <w:rPr>
      <w:color w:val="000000" w:themeColor="text1"/>
    </w:rPr>
    <w:tblPr>
      <w:tblStyleRowBandSize w:val="1"/>
      <w:tblStyleColBandSize w:val="1"/>
      <w:tblBorders>
        <w:top w:val="single" w:sz="24" w:space="0" w:color="DBD4BD" w:themeColor="accent3"/>
        <w:left w:val="single" w:sz="4" w:space="0" w:color="000000" w:themeColor="accent4"/>
        <w:bottom w:val="single" w:sz="4" w:space="0" w:color="000000" w:themeColor="accent4"/>
        <w:right w:val="single" w:sz="4" w:space="0" w:color="000000" w:themeColor="accent4"/>
        <w:insideH w:val="single" w:sz="4" w:space="0" w:color="BDAF77" w:themeColor="background1"/>
        <w:insideV w:val="single" w:sz="4" w:space="0" w:color="BDAF77" w:themeColor="background1"/>
      </w:tblBorders>
    </w:tblPr>
    <w:tcPr>
      <w:shd w:val="clear" w:color="auto" w:fill="E6E6E6" w:themeFill="accent4" w:themeFillTint="19"/>
    </w:tcPr>
    <w:tblStylePr w:type="firstRow">
      <w:rPr>
        <w:b/>
        <w:bCs/>
      </w:rPr>
      <w:tblPr/>
      <w:tcPr>
        <w:tcBorders>
          <w:top w:val="nil"/>
          <w:left w:val="nil"/>
          <w:bottom w:val="single" w:sz="24" w:space="0" w:color="DBD4BD" w:themeColor="accent3"/>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000000" w:themeFill="accent4" w:themeFillShade="99"/>
      </w:tcPr>
    </w:tblStylePr>
    <w:tblStylePr w:type="firstCol">
      <w:rPr>
        <w:color w:val="BDAF77" w:themeColor="background1"/>
      </w:rPr>
      <w:tblPr/>
      <w:tcPr>
        <w:tcBorders>
          <w:top w:val="nil"/>
          <w:left w:val="nil"/>
          <w:bottom w:val="nil"/>
          <w:right w:val="nil"/>
          <w:insideH w:val="single" w:sz="4" w:space="0" w:color="000000" w:themeColor="accent4" w:themeShade="99"/>
          <w:insideV w:val="nil"/>
        </w:tcBorders>
        <w:shd w:val="clear" w:color="auto" w:fill="000000" w:themeFill="accent4" w:themeFillShade="99"/>
      </w:tcPr>
    </w:tblStylePr>
    <w:tblStylePr w:type="lastCol">
      <w:rPr>
        <w:color w:val="BDAF77" w:themeColor="background1"/>
      </w:rPr>
      <w:tblPr/>
      <w:tcPr>
        <w:tcBorders>
          <w:top w:val="nil"/>
          <w:left w:val="nil"/>
          <w:bottom w:val="nil"/>
          <w:right w:val="nil"/>
          <w:insideH w:val="nil"/>
          <w:insideV w:val="nil"/>
        </w:tcBorders>
        <w:shd w:val="clear" w:color="auto" w:fill="000000" w:themeFill="accent4" w:themeFillShade="99"/>
      </w:tcPr>
    </w:tblStylePr>
    <w:tblStylePr w:type="band1Vert">
      <w:tblPr/>
      <w:tcPr>
        <w:shd w:val="clear" w:color="auto" w:fill="999999" w:themeFill="accent4" w:themeFillTint="66"/>
      </w:tcPr>
    </w:tblStylePr>
    <w:tblStylePr w:type="band1Horz">
      <w:tblPr/>
      <w:tcPr>
        <w:shd w:val="clear" w:color="auto" w:fill="8080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Pr>
      <w:color w:val="000000" w:themeColor="text1"/>
    </w:rPr>
    <w:tblPr>
      <w:tblStyleRowBandSize w:val="1"/>
      <w:tblStyleColBandSize w:val="1"/>
      <w:tblBorders>
        <w:top w:val="single" w:sz="24" w:space="0" w:color="448973" w:themeColor="accent6"/>
        <w:left w:val="single" w:sz="4" w:space="0" w:color="BFDDB0" w:themeColor="accent5"/>
        <w:bottom w:val="single" w:sz="4" w:space="0" w:color="BFDDB0" w:themeColor="accent5"/>
        <w:right w:val="single" w:sz="4" w:space="0" w:color="BFDDB0" w:themeColor="accent5"/>
        <w:insideH w:val="single" w:sz="4" w:space="0" w:color="BDAF77" w:themeColor="background1"/>
        <w:insideV w:val="single" w:sz="4" w:space="0" w:color="BDAF77" w:themeColor="background1"/>
      </w:tblBorders>
    </w:tblPr>
    <w:tcPr>
      <w:shd w:val="clear" w:color="auto" w:fill="F8FBF7" w:themeFill="accent5" w:themeFillTint="19"/>
    </w:tcPr>
    <w:tblStylePr w:type="firstRow">
      <w:rPr>
        <w:b/>
        <w:bCs/>
      </w:rPr>
      <w:tblPr/>
      <w:tcPr>
        <w:tcBorders>
          <w:top w:val="nil"/>
          <w:left w:val="nil"/>
          <w:bottom w:val="single" w:sz="24" w:space="0" w:color="448973" w:themeColor="accent6"/>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67A647" w:themeFill="accent5" w:themeFillShade="99"/>
      </w:tcPr>
    </w:tblStylePr>
    <w:tblStylePr w:type="firstCol">
      <w:rPr>
        <w:color w:val="BDAF77" w:themeColor="background1"/>
      </w:rPr>
      <w:tblPr/>
      <w:tcPr>
        <w:tcBorders>
          <w:top w:val="nil"/>
          <w:left w:val="nil"/>
          <w:bottom w:val="nil"/>
          <w:right w:val="nil"/>
          <w:insideH w:val="single" w:sz="4" w:space="0" w:color="67A647" w:themeColor="accent5" w:themeShade="99"/>
          <w:insideV w:val="nil"/>
        </w:tcBorders>
        <w:shd w:val="clear" w:color="auto" w:fill="67A647" w:themeFill="accent5" w:themeFillShade="99"/>
      </w:tcPr>
    </w:tblStylePr>
    <w:tblStylePr w:type="lastCol">
      <w:rPr>
        <w:color w:val="BDAF77" w:themeColor="background1"/>
      </w:rPr>
      <w:tblPr/>
      <w:tcPr>
        <w:tcBorders>
          <w:top w:val="nil"/>
          <w:left w:val="nil"/>
          <w:bottom w:val="nil"/>
          <w:right w:val="nil"/>
          <w:insideH w:val="nil"/>
          <w:insideV w:val="nil"/>
        </w:tcBorders>
        <w:shd w:val="clear" w:color="auto" w:fill="67A647" w:themeFill="accent5" w:themeFillShade="99"/>
      </w:tcPr>
    </w:tblStylePr>
    <w:tblStylePr w:type="band1Vert">
      <w:tblPr/>
      <w:tcPr>
        <w:shd w:val="clear" w:color="auto" w:fill="E5F1DF" w:themeFill="accent5" w:themeFillTint="66"/>
      </w:tcPr>
    </w:tblStylePr>
    <w:tblStylePr w:type="band1Horz">
      <w:tblPr/>
      <w:tcPr>
        <w:shd w:val="clear" w:color="auto" w:fill="DFEED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Pr>
      <w:color w:val="000000" w:themeColor="text1"/>
    </w:rPr>
    <w:tblPr>
      <w:tblStyleRowBandSize w:val="1"/>
      <w:tblStyleColBandSize w:val="1"/>
      <w:tblBorders>
        <w:top w:val="single" w:sz="24" w:space="0" w:color="BFDDB0" w:themeColor="accent5"/>
        <w:left w:val="single" w:sz="4" w:space="0" w:color="448973" w:themeColor="accent6"/>
        <w:bottom w:val="single" w:sz="4" w:space="0" w:color="448973" w:themeColor="accent6"/>
        <w:right w:val="single" w:sz="4" w:space="0" w:color="448973" w:themeColor="accent6"/>
        <w:insideH w:val="single" w:sz="4" w:space="0" w:color="BDAF77" w:themeColor="background1"/>
        <w:insideV w:val="single" w:sz="4" w:space="0" w:color="BDAF77" w:themeColor="background1"/>
      </w:tblBorders>
    </w:tblPr>
    <w:tcPr>
      <w:shd w:val="clear" w:color="auto" w:fill="EAF5F1" w:themeFill="accent6" w:themeFillTint="19"/>
    </w:tcPr>
    <w:tblStylePr w:type="firstRow">
      <w:rPr>
        <w:b/>
        <w:bCs/>
      </w:rPr>
      <w:tblPr/>
      <w:tcPr>
        <w:tcBorders>
          <w:top w:val="nil"/>
          <w:left w:val="nil"/>
          <w:bottom w:val="single" w:sz="24" w:space="0" w:color="BFDDB0" w:themeColor="accent5"/>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295244" w:themeFill="accent6" w:themeFillShade="99"/>
      </w:tcPr>
    </w:tblStylePr>
    <w:tblStylePr w:type="firstCol">
      <w:rPr>
        <w:color w:val="BDAF77" w:themeColor="background1"/>
      </w:rPr>
      <w:tblPr/>
      <w:tcPr>
        <w:tcBorders>
          <w:top w:val="nil"/>
          <w:left w:val="nil"/>
          <w:bottom w:val="nil"/>
          <w:right w:val="nil"/>
          <w:insideH w:val="single" w:sz="4" w:space="0" w:color="295244" w:themeColor="accent6" w:themeShade="99"/>
          <w:insideV w:val="nil"/>
        </w:tcBorders>
        <w:shd w:val="clear" w:color="auto" w:fill="295244" w:themeFill="accent6" w:themeFillShade="99"/>
      </w:tcPr>
    </w:tblStylePr>
    <w:tblStylePr w:type="lastCol">
      <w:rPr>
        <w:color w:val="BDAF77" w:themeColor="background1"/>
      </w:rPr>
      <w:tblPr/>
      <w:tcPr>
        <w:tcBorders>
          <w:top w:val="nil"/>
          <w:left w:val="nil"/>
          <w:bottom w:val="nil"/>
          <w:right w:val="nil"/>
          <w:insideH w:val="nil"/>
          <w:insideV w:val="nil"/>
        </w:tcBorders>
        <w:shd w:val="clear" w:color="auto" w:fill="295244" w:themeFill="accent6" w:themeFillShade="99"/>
      </w:tcPr>
    </w:tblStylePr>
    <w:tblStylePr w:type="band1Vert">
      <w:tblPr/>
      <w:tcPr>
        <w:shd w:val="clear" w:color="auto" w:fill="ADD6C9" w:themeFill="accent6" w:themeFillTint="66"/>
      </w:tcPr>
    </w:tblStylePr>
    <w:tblStylePr w:type="band1Horz">
      <w:tblPr/>
      <w:tcPr>
        <w:shd w:val="clear" w:color="auto" w:fill="99CCB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Pr>
      <w:rFonts w:ascii="Times New Roman" w:hAnsi="Times New Roman" w:cs="Times New Roman"/>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rPr>
  </w:style>
  <w:style w:type="table" w:styleId="DarkList">
    <w:name w:val="Dark List"/>
    <w:basedOn w:val="TableNormal"/>
    <w:uiPriority w:val="70"/>
    <w:semiHidden/>
    <w:rPr>
      <w:color w:val="BDAF77"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BDAF77" w:themeColor="background1"/>
          <w:insideH w:val="nil"/>
          <w:insideV w:val="nil"/>
        </w:tcBorders>
        <w:shd w:val="clear" w:color="auto" w:fill="000000" w:themeFill="text1" w:themeFillShade="BF"/>
      </w:tcPr>
    </w:tblStylePr>
    <w:tblStylePr w:type="lastCol">
      <w:tblPr/>
      <w:tcPr>
        <w:tcBorders>
          <w:top w:val="nil"/>
          <w:left w:val="single" w:sz="18" w:space="0" w:color="BDAF77"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Pr>
      <w:color w:val="BDAF77" w:themeColor="background1"/>
    </w:rPr>
    <w:tblPr>
      <w:tblStyleRowBandSize w:val="1"/>
      <w:tblStyleColBandSize w:val="1"/>
    </w:tblPr>
    <w:tcPr>
      <w:shd w:val="clear" w:color="auto" w:fill="7BC143" w:themeFill="accent1"/>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3C6120" w:themeFill="accent1" w:themeFillShade="7F"/>
      </w:tcPr>
    </w:tblStylePr>
    <w:tblStylePr w:type="firstCol">
      <w:tblPr/>
      <w:tcPr>
        <w:tcBorders>
          <w:top w:val="nil"/>
          <w:left w:val="nil"/>
          <w:bottom w:val="nil"/>
          <w:right w:val="single" w:sz="18" w:space="0" w:color="BDAF77" w:themeColor="background1"/>
          <w:insideH w:val="nil"/>
          <w:insideV w:val="nil"/>
        </w:tcBorders>
        <w:shd w:val="clear" w:color="auto" w:fill="5B9230" w:themeFill="accent1" w:themeFillShade="BF"/>
      </w:tcPr>
    </w:tblStylePr>
    <w:tblStylePr w:type="lastCol">
      <w:tblPr/>
      <w:tcPr>
        <w:tcBorders>
          <w:top w:val="nil"/>
          <w:left w:val="single" w:sz="18" w:space="0" w:color="BDAF77" w:themeColor="background1"/>
          <w:bottom w:val="nil"/>
          <w:right w:val="nil"/>
          <w:insideH w:val="nil"/>
          <w:insideV w:val="nil"/>
        </w:tcBorders>
        <w:shd w:val="clear" w:color="auto" w:fill="5B9230" w:themeFill="accent1" w:themeFillShade="BF"/>
      </w:tcPr>
    </w:tblStylePr>
    <w:tblStylePr w:type="band1Vert">
      <w:tblPr/>
      <w:tcPr>
        <w:tcBorders>
          <w:top w:val="nil"/>
          <w:left w:val="nil"/>
          <w:bottom w:val="nil"/>
          <w:right w:val="nil"/>
          <w:insideH w:val="nil"/>
          <w:insideV w:val="nil"/>
        </w:tcBorders>
        <w:shd w:val="clear" w:color="auto" w:fill="5B9230" w:themeFill="accent1" w:themeFillShade="BF"/>
      </w:tcPr>
    </w:tblStylePr>
    <w:tblStylePr w:type="band1Horz">
      <w:tblPr/>
      <w:tcPr>
        <w:tcBorders>
          <w:top w:val="nil"/>
          <w:left w:val="nil"/>
          <w:bottom w:val="nil"/>
          <w:right w:val="nil"/>
          <w:insideH w:val="nil"/>
          <w:insideV w:val="nil"/>
        </w:tcBorders>
        <w:shd w:val="clear" w:color="auto" w:fill="5B9230" w:themeFill="accent1" w:themeFillShade="BF"/>
      </w:tcPr>
    </w:tblStylePr>
  </w:style>
  <w:style w:type="table" w:styleId="DarkList-Accent2">
    <w:name w:val="Dark List Accent 2"/>
    <w:basedOn w:val="TableNormal"/>
    <w:uiPriority w:val="70"/>
    <w:semiHidden/>
    <w:rPr>
      <w:color w:val="BDAF77" w:themeColor="background1"/>
    </w:rPr>
    <w:tblPr>
      <w:tblStyleRowBandSize w:val="1"/>
      <w:tblStyleColBandSize w:val="1"/>
    </w:tblPr>
    <w:tcPr>
      <w:shd w:val="clear" w:color="auto" w:fill="4C9880" w:themeFill="accent2"/>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254B3F" w:themeFill="accent2" w:themeFillShade="7F"/>
      </w:tcPr>
    </w:tblStylePr>
    <w:tblStylePr w:type="firstCol">
      <w:tblPr/>
      <w:tcPr>
        <w:tcBorders>
          <w:top w:val="nil"/>
          <w:left w:val="nil"/>
          <w:bottom w:val="nil"/>
          <w:right w:val="single" w:sz="18" w:space="0" w:color="BDAF77" w:themeColor="background1"/>
          <w:insideH w:val="nil"/>
          <w:insideV w:val="nil"/>
        </w:tcBorders>
        <w:shd w:val="clear" w:color="auto" w:fill="39715F" w:themeFill="accent2" w:themeFillShade="BF"/>
      </w:tcPr>
    </w:tblStylePr>
    <w:tblStylePr w:type="lastCol">
      <w:tblPr/>
      <w:tcPr>
        <w:tcBorders>
          <w:top w:val="nil"/>
          <w:left w:val="single" w:sz="18" w:space="0" w:color="BDAF77" w:themeColor="background1"/>
          <w:bottom w:val="nil"/>
          <w:right w:val="nil"/>
          <w:insideH w:val="nil"/>
          <w:insideV w:val="nil"/>
        </w:tcBorders>
        <w:shd w:val="clear" w:color="auto" w:fill="39715F" w:themeFill="accent2" w:themeFillShade="BF"/>
      </w:tcPr>
    </w:tblStylePr>
    <w:tblStylePr w:type="band1Vert">
      <w:tblPr/>
      <w:tcPr>
        <w:tcBorders>
          <w:top w:val="nil"/>
          <w:left w:val="nil"/>
          <w:bottom w:val="nil"/>
          <w:right w:val="nil"/>
          <w:insideH w:val="nil"/>
          <w:insideV w:val="nil"/>
        </w:tcBorders>
        <w:shd w:val="clear" w:color="auto" w:fill="39715F" w:themeFill="accent2" w:themeFillShade="BF"/>
      </w:tcPr>
    </w:tblStylePr>
    <w:tblStylePr w:type="band1Horz">
      <w:tblPr/>
      <w:tcPr>
        <w:tcBorders>
          <w:top w:val="nil"/>
          <w:left w:val="nil"/>
          <w:bottom w:val="nil"/>
          <w:right w:val="nil"/>
          <w:insideH w:val="nil"/>
          <w:insideV w:val="nil"/>
        </w:tcBorders>
        <w:shd w:val="clear" w:color="auto" w:fill="39715F" w:themeFill="accent2" w:themeFillShade="BF"/>
      </w:tcPr>
    </w:tblStylePr>
  </w:style>
  <w:style w:type="table" w:styleId="DarkList-Accent3">
    <w:name w:val="Dark List Accent 3"/>
    <w:basedOn w:val="TableNormal"/>
    <w:uiPriority w:val="70"/>
    <w:semiHidden/>
    <w:rPr>
      <w:color w:val="BDAF77" w:themeColor="background1"/>
    </w:rPr>
    <w:tblPr>
      <w:tblStyleRowBandSize w:val="1"/>
      <w:tblStyleColBandSize w:val="1"/>
    </w:tblPr>
    <w:tcPr>
      <w:shd w:val="clear" w:color="auto" w:fill="DBD4BD" w:themeFill="accent3"/>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837547" w:themeFill="accent3" w:themeFillShade="7F"/>
      </w:tcPr>
    </w:tblStylePr>
    <w:tblStylePr w:type="firstCol">
      <w:tblPr/>
      <w:tcPr>
        <w:tcBorders>
          <w:top w:val="nil"/>
          <w:left w:val="nil"/>
          <w:bottom w:val="nil"/>
          <w:right w:val="single" w:sz="18" w:space="0" w:color="BDAF77" w:themeColor="background1"/>
          <w:insideH w:val="nil"/>
          <w:insideV w:val="nil"/>
        </w:tcBorders>
        <w:shd w:val="clear" w:color="auto" w:fill="B6A87A" w:themeFill="accent3" w:themeFillShade="BF"/>
      </w:tcPr>
    </w:tblStylePr>
    <w:tblStylePr w:type="lastCol">
      <w:tblPr/>
      <w:tcPr>
        <w:tcBorders>
          <w:top w:val="nil"/>
          <w:left w:val="single" w:sz="18" w:space="0" w:color="BDAF77" w:themeColor="background1"/>
          <w:bottom w:val="nil"/>
          <w:right w:val="nil"/>
          <w:insideH w:val="nil"/>
          <w:insideV w:val="nil"/>
        </w:tcBorders>
        <w:shd w:val="clear" w:color="auto" w:fill="B6A87A" w:themeFill="accent3" w:themeFillShade="BF"/>
      </w:tcPr>
    </w:tblStylePr>
    <w:tblStylePr w:type="band1Vert">
      <w:tblPr/>
      <w:tcPr>
        <w:tcBorders>
          <w:top w:val="nil"/>
          <w:left w:val="nil"/>
          <w:bottom w:val="nil"/>
          <w:right w:val="nil"/>
          <w:insideH w:val="nil"/>
          <w:insideV w:val="nil"/>
        </w:tcBorders>
        <w:shd w:val="clear" w:color="auto" w:fill="B6A87A" w:themeFill="accent3" w:themeFillShade="BF"/>
      </w:tcPr>
    </w:tblStylePr>
    <w:tblStylePr w:type="band1Horz">
      <w:tblPr/>
      <w:tcPr>
        <w:tcBorders>
          <w:top w:val="nil"/>
          <w:left w:val="nil"/>
          <w:bottom w:val="nil"/>
          <w:right w:val="nil"/>
          <w:insideH w:val="nil"/>
          <w:insideV w:val="nil"/>
        </w:tcBorders>
        <w:shd w:val="clear" w:color="auto" w:fill="B6A87A" w:themeFill="accent3" w:themeFillShade="BF"/>
      </w:tcPr>
    </w:tblStylePr>
  </w:style>
  <w:style w:type="table" w:styleId="DarkList-Accent4">
    <w:name w:val="Dark List Accent 4"/>
    <w:basedOn w:val="TableNormal"/>
    <w:uiPriority w:val="70"/>
    <w:semiHidden/>
    <w:rPr>
      <w:color w:val="BDAF77" w:themeColor="background1"/>
    </w:rPr>
    <w:tblPr>
      <w:tblStyleRowBandSize w:val="1"/>
      <w:tblStyleColBandSize w:val="1"/>
    </w:tblPr>
    <w:tcPr>
      <w:shd w:val="clear" w:color="auto" w:fill="000000" w:themeFill="accent4"/>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000000" w:themeFill="accent4" w:themeFillShade="7F"/>
      </w:tcPr>
    </w:tblStylePr>
    <w:tblStylePr w:type="firstCol">
      <w:tblPr/>
      <w:tcPr>
        <w:tcBorders>
          <w:top w:val="nil"/>
          <w:left w:val="nil"/>
          <w:bottom w:val="nil"/>
          <w:right w:val="single" w:sz="18" w:space="0" w:color="BDAF77" w:themeColor="background1"/>
          <w:insideH w:val="nil"/>
          <w:insideV w:val="nil"/>
        </w:tcBorders>
        <w:shd w:val="clear" w:color="auto" w:fill="000000" w:themeFill="accent4" w:themeFillShade="BF"/>
      </w:tcPr>
    </w:tblStylePr>
    <w:tblStylePr w:type="lastCol">
      <w:tblPr/>
      <w:tcPr>
        <w:tcBorders>
          <w:top w:val="nil"/>
          <w:left w:val="single" w:sz="18" w:space="0" w:color="BDAF77" w:themeColor="background1"/>
          <w:bottom w:val="nil"/>
          <w:right w:val="nil"/>
          <w:insideH w:val="nil"/>
          <w:insideV w:val="nil"/>
        </w:tcBorders>
        <w:shd w:val="clear" w:color="auto" w:fill="000000" w:themeFill="accent4" w:themeFillShade="BF"/>
      </w:tcPr>
    </w:tblStylePr>
    <w:tblStylePr w:type="band1Vert">
      <w:tblPr/>
      <w:tcPr>
        <w:tcBorders>
          <w:top w:val="nil"/>
          <w:left w:val="nil"/>
          <w:bottom w:val="nil"/>
          <w:right w:val="nil"/>
          <w:insideH w:val="nil"/>
          <w:insideV w:val="nil"/>
        </w:tcBorders>
        <w:shd w:val="clear" w:color="auto" w:fill="000000" w:themeFill="accent4" w:themeFillShade="BF"/>
      </w:tcPr>
    </w:tblStylePr>
    <w:tblStylePr w:type="band1Horz">
      <w:tblPr/>
      <w:tcPr>
        <w:tcBorders>
          <w:top w:val="nil"/>
          <w:left w:val="nil"/>
          <w:bottom w:val="nil"/>
          <w:right w:val="nil"/>
          <w:insideH w:val="nil"/>
          <w:insideV w:val="nil"/>
        </w:tcBorders>
        <w:shd w:val="clear" w:color="auto" w:fill="000000" w:themeFill="accent4" w:themeFillShade="BF"/>
      </w:tcPr>
    </w:tblStylePr>
  </w:style>
  <w:style w:type="table" w:styleId="DarkList-Accent5">
    <w:name w:val="Dark List Accent 5"/>
    <w:basedOn w:val="TableNormal"/>
    <w:uiPriority w:val="70"/>
    <w:semiHidden/>
    <w:rPr>
      <w:color w:val="BDAF77" w:themeColor="background1"/>
    </w:rPr>
    <w:tblPr>
      <w:tblStyleRowBandSize w:val="1"/>
      <w:tblStyleColBandSize w:val="1"/>
    </w:tblPr>
    <w:tcPr>
      <w:shd w:val="clear" w:color="auto" w:fill="BFDDB0" w:themeFill="accent5"/>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558A3B" w:themeFill="accent5" w:themeFillShade="7F"/>
      </w:tcPr>
    </w:tblStylePr>
    <w:tblStylePr w:type="firstCol">
      <w:tblPr/>
      <w:tcPr>
        <w:tcBorders>
          <w:top w:val="nil"/>
          <w:left w:val="nil"/>
          <w:bottom w:val="nil"/>
          <w:right w:val="single" w:sz="18" w:space="0" w:color="BDAF77" w:themeColor="background1"/>
          <w:insideH w:val="nil"/>
          <w:insideV w:val="nil"/>
        </w:tcBorders>
        <w:shd w:val="clear" w:color="auto" w:fill="86BF6A" w:themeFill="accent5" w:themeFillShade="BF"/>
      </w:tcPr>
    </w:tblStylePr>
    <w:tblStylePr w:type="lastCol">
      <w:tblPr/>
      <w:tcPr>
        <w:tcBorders>
          <w:top w:val="nil"/>
          <w:left w:val="single" w:sz="18" w:space="0" w:color="BDAF77" w:themeColor="background1"/>
          <w:bottom w:val="nil"/>
          <w:right w:val="nil"/>
          <w:insideH w:val="nil"/>
          <w:insideV w:val="nil"/>
        </w:tcBorders>
        <w:shd w:val="clear" w:color="auto" w:fill="86BF6A" w:themeFill="accent5" w:themeFillShade="BF"/>
      </w:tcPr>
    </w:tblStylePr>
    <w:tblStylePr w:type="band1Vert">
      <w:tblPr/>
      <w:tcPr>
        <w:tcBorders>
          <w:top w:val="nil"/>
          <w:left w:val="nil"/>
          <w:bottom w:val="nil"/>
          <w:right w:val="nil"/>
          <w:insideH w:val="nil"/>
          <w:insideV w:val="nil"/>
        </w:tcBorders>
        <w:shd w:val="clear" w:color="auto" w:fill="86BF6A" w:themeFill="accent5" w:themeFillShade="BF"/>
      </w:tcPr>
    </w:tblStylePr>
    <w:tblStylePr w:type="band1Horz">
      <w:tblPr/>
      <w:tcPr>
        <w:tcBorders>
          <w:top w:val="nil"/>
          <w:left w:val="nil"/>
          <w:bottom w:val="nil"/>
          <w:right w:val="nil"/>
          <w:insideH w:val="nil"/>
          <w:insideV w:val="nil"/>
        </w:tcBorders>
        <w:shd w:val="clear" w:color="auto" w:fill="86BF6A" w:themeFill="accent5" w:themeFillShade="BF"/>
      </w:tcPr>
    </w:tblStylePr>
  </w:style>
  <w:style w:type="table" w:styleId="DarkList-Accent6">
    <w:name w:val="Dark List Accent 6"/>
    <w:basedOn w:val="TableNormal"/>
    <w:uiPriority w:val="70"/>
    <w:semiHidden/>
    <w:rPr>
      <w:color w:val="BDAF77" w:themeColor="background1"/>
    </w:rPr>
    <w:tblPr>
      <w:tblStyleRowBandSize w:val="1"/>
      <w:tblStyleColBandSize w:val="1"/>
    </w:tblPr>
    <w:tcPr>
      <w:shd w:val="clear" w:color="auto" w:fill="448973" w:themeFill="accent6"/>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224439" w:themeFill="accent6" w:themeFillShade="7F"/>
      </w:tcPr>
    </w:tblStylePr>
    <w:tblStylePr w:type="firstCol">
      <w:tblPr/>
      <w:tcPr>
        <w:tcBorders>
          <w:top w:val="nil"/>
          <w:left w:val="nil"/>
          <w:bottom w:val="nil"/>
          <w:right w:val="single" w:sz="18" w:space="0" w:color="BDAF77" w:themeColor="background1"/>
          <w:insideH w:val="nil"/>
          <w:insideV w:val="nil"/>
        </w:tcBorders>
        <w:shd w:val="clear" w:color="auto" w:fill="336655" w:themeFill="accent6" w:themeFillShade="BF"/>
      </w:tcPr>
    </w:tblStylePr>
    <w:tblStylePr w:type="lastCol">
      <w:tblPr/>
      <w:tcPr>
        <w:tcBorders>
          <w:top w:val="nil"/>
          <w:left w:val="single" w:sz="18" w:space="0" w:color="BDAF77" w:themeColor="background1"/>
          <w:bottom w:val="nil"/>
          <w:right w:val="nil"/>
          <w:insideH w:val="nil"/>
          <w:insideV w:val="nil"/>
        </w:tcBorders>
        <w:shd w:val="clear" w:color="auto" w:fill="336655" w:themeFill="accent6" w:themeFillShade="BF"/>
      </w:tcPr>
    </w:tblStylePr>
    <w:tblStylePr w:type="band1Vert">
      <w:tblPr/>
      <w:tcPr>
        <w:tcBorders>
          <w:top w:val="nil"/>
          <w:left w:val="nil"/>
          <w:bottom w:val="nil"/>
          <w:right w:val="nil"/>
          <w:insideH w:val="nil"/>
          <w:insideV w:val="nil"/>
        </w:tcBorders>
        <w:shd w:val="clear" w:color="auto" w:fill="336655" w:themeFill="accent6" w:themeFillShade="BF"/>
      </w:tcPr>
    </w:tblStylePr>
    <w:tblStylePr w:type="band1Horz">
      <w:tblPr/>
      <w:tcPr>
        <w:tcBorders>
          <w:top w:val="nil"/>
          <w:left w:val="nil"/>
          <w:bottom w:val="nil"/>
          <w:right w:val="nil"/>
          <w:insideH w:val="nil"/>
          <w:insideV w:val="nil"/>
        </w:tcBorders>
        <w:shd w:val="clear" w:color="auto" w:fill="336655" w:themeFill="accent6" w:themeFillShade="BF"/>
      </w:tcPr>
    </w:tblStylePr>
  </w:style>
  <w:style w:type="paragraph" w:styleId="Date">
    <w:name w:val="Date"/>
    <w:basedOn w:val="Normal"/>
    <w:next w:val="Normal"/>
    <w:link w:val="DateChar"/>
    <w:semiHidden/>
  </w:style>
  <w:style w:type="character" w:customStyle="1" w:styleId="DateChar">
    <w:name w:val="Date Char"/>
    <w:basedOn w:val="DefaultParagraphFont"/>
    <w:link w:val="Date"/>
    <w:semiHidden/>
    <w:rPr>
      <w:rFonts w:ascii="Times New Roman" w:eastAsia="Times New Roman" w:hAnsi="Times New Roman" w:cs="Times New Roman"/>
      <w:sz w:val="24"/>
      <w:szCs w:val="20"/>
    </w:rPr>
  </w:style>
  <w:style w:type="paragraph" w:styleId="DocumentMap">
    <w:name w:val="Document Map"/>
    <w:basedOn w:val="Normal"/>
    <w:link w:val="DocumentMapChar"/>
    <w:semiHidden/>
    <w:rPr>
      <w:sz w:val="16"/>
      <w:szCs w:val="16"/>
    </w:rPr>
  </w:style>
  <w:style w:type="character" w:customStyle="1" w:styleId="DocumentMapChar">
    <w:name w:val="Document Map Char"/>
    <w:basedOn w:val="DefaultParagraphFont"/>
    <w:link w:val="DocumentMap"/>
    <w:semiHidden/>
    <w:rPr>
      <w:rFonts w:ascii="Times New Roman" w:eastAsia="Times New Roman" w:hAnsi="Times New Roman" w:cs="Times New Roman"/>
      <w:sz w:val="16"/>
      <w:szCs w:val="16"/>
    </w:rPr>
  </w:style>
  <w:style w:type="paragraph" w:styleId="E-mailSignature">
    <w:name w:val="E-mail Signature"/>
    <w:basedOn w:val="Normal"/>
    <w:link w:val="E-mailSignatureChar"/>
    <w:semiHidden/>
  </w:style>
  <w:style w:type="character" w:customStyle="1" w:styleId="E-mailSignatureChar">
    <w:name w:val="E-mail Signature Char"/>
    <w:basedOn w:val="DefaultParagraphFont"/>
    <w:link w:val="E-mailSignature"/>
    <w:semiHidden/>
    <w:rPr>
      <w:rFonts w:ascii="Times New Roman" w:eastAsia="Times New Roman" w:hAnsi="Times New Roman" w:cs="Times New Roman"/>
      <w:sz w:val="24"/>
      <w:szCs w:val="20"/>
    </w:rPr>
  </w:style>
  <w:style w:type="character" w:styleId="Emphasis">
    <w:name w:val="Emphasis"/>
    <w:basedOn w:val="DefaultParagraphFont"/>
    <w:semiHidden/>
    <w:qFormat/>
    <w:rPr>
      <w:rFonts w:ascii="Times New Roman" w:hAnsi="Times New Roman" w:cs="Times New Roman"/>
      <w:i/>
      <w:iCs/>
    </w:rPr>
  </w:style>
  <w:style w:type="character" w:styleId="EndnoteReference">
    <w:name w:val="endnote reference"/>
    <w:basedOn w:val="DefaultParagraphFont"/>
    <w:semiHidden/>
    <w:rPr>
      <w:rFonts w:ascii="Times New Roman" w:hAnsi="Times New Roman" w:cs="Times New Roman"/>
      <w:vertAlign w:val="superscript"/>
    </w:r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rPr>
  </w:style>
  <w:style w:type="paragraph" w:styleId="EnvelopeAddress">
    <w:name w:val="envelope address"/>
    <w:basedOn w:val="Normal"/>
    <w:semiHidden/>
    <w:pPr>
      <w:framePr w:w="7920" w:h="1980" w:hRule="exact" w:hSpace="180" w:wrap="auto" w:hAnchor="page" w:xAlign="center" w:yAlign="bottom"/>
      <w:ind w:left="2880"/>
    </w:pPr>
    <w:rPr>
      <w:rFonts w:eastAsiaTheme="majorEastAsia"/>
    </w:rPr>
  </w:style>
  <w:style w:type="paragraph" w:styleId="EnvelopeReturn">
    <w:name w:val="envelope return"/>
    <w:basedOn w:val="Normal"/>
    <w:semiHidden/>
    <w:rPr>
      <w:rFonts w:eastAsiaTheme="majorEastAsia"/>
      <w:sz w:val="20"/>
    </w:rPr>
  </w:style>
  <w:style w:type="character" w:styleId="FollowedHyperlink">
    <w:name w:val="FollowedHyperlink"/>
    <w:basedOn w:val="DefaultParagraphFont"/>
    <w:semiHidden/>
    <w:rPr>
      <w:rFonts w:ascii="Times New Roman" w:hAnsi="Times New Roman" w:cs="Times New Roman"/>
      <w:color w:val="957B34" w:themeColor="followedHyperlink"/>
      <w:u w:val="single"/>
    </w:rPr>
  </w:style>
  <w:style w:type="character" w:styleId="FootnoteReference">
    <w:name w:val="footnote reference"/>
    <w:basedOn w:val="DefaultParagraphFont"/>
    <w:semiHidden/>
    <w:rPr>
      <w:rFonts w:ascii="Times New Roman" w:hAnsi="Times New Roman" w:cs="Times New Roman"/>
      <w:vertAlign w:val="superscript"/>
    </w:rPr>
  </w:style>
  <w:style w:type="paragraph" w:styleId="FootnoteText">
    <w:name w:val="footnote text"/>
    <w:basedOn w:val="Normal"/>
    <w:link w:val="FootnoteTextChar"/>
    <w:semiHidden/>
    <w:rPr>
      <w:sz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HTMLAcronym">
    <w:name w:val="HTML Acronym"/>
    <w:basedOn w:val="DefaultParagraphFont"/>
    <w:semiHidden/>
    <w:rPr>
      <w:rFonts w:ascii="Times New Roman" w:hAnsi="Times New Roman" w:cs="Times New Roman"/>
    </w:rPr>
  </w:style>
  <w:style w:type="paragraph" w:styleId="HTMLAddress">
    <w:name w:val="HTML Address"/>
    <w:basedOn w:val="Normal"/>
    <w:link w:val="HTMLAddressChar"/>
    <w:semiHidden/>
    <w:rPr>
      <w:i/>
      <w:iCs/>
    </w:rPr>
  </w:style>
  <w:style w:type="character" w:customStyle="1" w:styleId="HTMLAddressChar">
    <w:name w:val="HTML Address Char"/>
    <w:basedOn w:val="DefaultParagraphFont"/>
    <w:link w:val="HTMLAddress"/>
    <w:semiHidden/>
    <w:rPr>
      <w:rFonts w:ascii="Times New Roman" w:eastAsia="Times New Roman" w:hAnsi="Times New Roman" w:cs="Times New Roman"/>
      <w:i/>
      <w:iCs/>
      <w:sz w:val="24"/>
      <w:szCs w:val="20"/>
    </w:rPr>
  </w:style>
  <w:style w:type="character" w:styleId="HTMLCite">
    <w:name w:val="HTML Cite"/>
    <w:basedOn w:val="DefaultParagraphFont"/>
    <w:semiHidden/>
    <w:rPr>
      <w:rFonts w:ascii="Times New Roman" w:hAnsi="Times New Roman" w:cs="Times New Roman"/>
      <w:i/>
      <w:iCs/>
    </w:rPr>
  </w:style>
  <w:style w:type="character" w:styleId="HTMLCode">
    <w:name w:val="HTML Code"/>
    <w:basedOn w:val="DefaultParagraphFont"/>
    <w:semiHidden/>
    <w:rPr>
      <w:rFonts w:ascii="Consolas" w:hAnsi="Consolas" w:cs="Consolas"/>
      <w:sz w:val="20"/>
      <w:szCs w:val="20"/>
    </w:rPr>
  </w:style>
  <w:style w:type="character" w:styleId="HTMLDefinition">
    <w:name w:val="HTML Definition"/>
    <w:basedOn w:val="DefaultParagraphFont"/>
    <w:semiHidden/>
    <w:rPr>
      <w:rFonts w:ascii="Times New Roman" w:hAnsi="Times New Roman" w:cs="Times New Roman"/>
      <w:i/>
      <w:iCs/>
    </w:rPr>
  </w:style>
  <w:style w:type="character" w:styleId="HTMLKeyboard">
    <w:name w:val="HTML Keyboard"/>
    <w:basedOn w:val="DefaultParagraphFont"/>
    <w:semiHidden/>
    <w:rPr>
      <w:rFonts w:ascii="Consolas" w:hAnsi="Consolas" w:cs="Consolas"/>
      <w:sz w:val="20"/>
      <w:szCs w:val="20"/>
    </w:rPr>
  </w:style>
  <w:style w:type="paragraph" w:styleId="HTMLPreformatted">
    <w:name w:val="HTML Preformatted"/>
    <w:basedOn w:val="Normal"/>
    <w:link w:val="HTMLPreformattedChar"/>
    <w:semiHidden/>
    <w:rPr>
      <w:sz w:val="20"/>
    </w:rPr>
  </w:style>
  <w:style w:type="character" w:customStyle="1" w:styleId="HTMLPreformattedChar">
    <w:name w:val="HTML Preformatted Char"/>
    <w:basedOn w:val="DefaultParagraphFont"/>
    <w:link w:val="HTMLPreformatted"/>
    <w:semiHidden/>
    <w:rPr>
      <w:rFonts w:ascii="Times New Roman" w:eastAsia="Times New Roman" w:hAnsi="Times New Roman" w:cs="Times New Roman"/>
      <w:sz w:val="20"/>
      <w:szCs w:val="20"/>
    </w:rPr>
  </w:style>
  <w:style w:type="character" w:styleId="HTMLSample">
    <w:name w:val="HTML Sample"/>
    <w:basedOn w:val="DefaultParagraphFont"/>
    <w:semiHidden/>
    <w:rPr>
      <w:rFonts w:ascii="Consolas" w:hAnsi="Consolas" w:cs="Consolas"/>
      <w:sz w:val="24"/>
      <w:szCs w:val="24"/>
    </w:rPr>
  </w:style>
  <w:style w:type="character" w:styleId="HTMLTypewriter">
    <w:name w:val="HTML Typewriter"/>
    <w:basedOn w:val="DefaultParagraphFont"/>
    <w:semiHidden/>
    <w:rPr>
      <w:rFonts w:ascii="Consolas" w:hAnsi="Consolas" w:cs="Consolas"/>
      <w:sz w:val="20"/>
      <w:szCs w:val="20"/>
    </w:rPr>
  </w:style>
  <w:style w:type="character" w:styleId="HTMLVariable">
    <w:name w:val="HTML Variable"/>
    <w:basedOn w:val="DefaultParagraphFont"/>
    <w:semiHidden/>
    <w:rPr>
      <w:rFonts w:ascii="Times New Roman" w:hAnsi="Times New Roman" w:cs="Times New Roman"/>
      <w:i/>
      <w:iCs/>
    </w:rPr>
  </w:style>
  <w:style w:type="character" w:styleId="Hyperlink">
    <w:name w:val="Hyperlink"/>
    <w:basedOn w:val="DefaultParagraphFont"/>
    <w:semiHidden/>
    <w:rPr>
      <w:rFonts w:ascii="Times New Roman" w:hAnsi="Times New Roman" w:cs="Times New Roman"/>
      <w:color w:val="0000FF"/>
      <w:u w:val="single"/>
    </w:rPr>
  </w:style>
  <w:style w:type="paragraph" w:styleId="Index1">
    <w:name w:val="index 1"/>
    <w:basedOn w:val="Normal"/>
    <w:next w:val="Normal"/>
    <w:autoRedefine/>
    <w:semiHidden/>
    <w:pPr>
      <w:ind w:left="240" w:hanging="240"/>
      <w:jc w:val="both"/>
    </w:pPr>
  </w:style>
  <w:style w:type="paragraph" w:styleId="Index2">
    <w:name w:val="index 2"/>
    <w:basedOn w:val="Normal"/>
    <w:next w:val="Normal"/>
    <w:autoRedefine/>
    <w:semiHidden/>
    <w:pPr>
      <w:ind w:left="480" w:hanging="240"/>
      <w:jc w:val="both"/>
    </w:pPr>
  </w:style>
  <w:style w:type="paragraph" w:styleId="Index3">
    <w:name w:val="index 3"/>
    <w:basedOn w:val="Normal"/>
    <w:next w:val="Normal"/>
    <w:autoRedefine/>
    <w:semiHidden/>
    <w:pPr>
      <w:ind w:left="720" w:hanging="240"/>
      <w:jc w:val="both"/>
    </w:pPr>
  </w:style>
  <w:style w:type="paragraph" w:styleId="Index4">
    <w:name w:val="index 4"/>
    <w:basedOn w:val="Normal"/>
    <w:next w:val="Normal"/>
    <w:autoRedefine/>
    <w:semiHidden/>
    <w:pPr>
      <w:ind w:left="960" w:hanging="240"/>
      <w:jc w:val="both"/>
    </w:pPr>
  </w:style>
  <w:style w:type="paragraph" w:styleId="Index5">
    <w:name w:val="index 5"/>
    <w:basedOn w:val="Normal"/>
    <w:next w:val="Normal"/>
    <w:autoRedefine/>
    <w:semiHidden/>
    <w:pPr>
      <w:ind w:left="1200" w:hanging="240"/>
      <w:jc w:val="both"/>
    </w:pPr>
  </w:style>
  <w:style w:type="paragraph" w:styleId="Index6">
    <w:name w:val="index 6"/>
    <w:basedOn w:val="Normal"/>
    <w:next w:val="Normal"/>
    <w:autoRedefine/>
    <w:semiHidden/>
    <w:pPr>
      <w:ind w:left="1440" w:hanging="240"/>
      <w:jc w:val="both"/>
    </w:pPr>
  </w:style>
  <w:style w:type="paragraph" w:styleId="Index7">
    <w:name w:val="index 7"/>
    <w:basedOn w:val="Normal"/>
    <w:next w:val="Normal"/>
    <w:autoRedefine/>
    <w:semiHidden/>
    <w:pPr>
      <w:ind w:left="1680" w:hanging="240"/>
      <w:jc w:val="both"/>
    </w:pPr>
  </w:style>
  <w:style w:type="paragraph" w:styleId="Index8">
    <w:name w:val="index 8"/>
    <w:basedOn w:val="Normal"/>
    <w:next w:val="Normal"/>
    <w:autoRedefine/>
    <w:semiHidden/>
    <w:pPr>
      <w:ind w:left="1920" w:hanging="240"/>
      <w:jc w:val="both"/>
    </w:pPr>
  </w:style>
  <w:style w:type="paragraph" w:styleId="Index9">
    <w:name w:val="index 9"/>
    <w:basedOn w:val="Normal"/>
    <w:next w:val="Normal"/>
    <w:autoRedefine/>
    <w:semiHidden/>
    <w:pPr>
      <w:ind w:left="2160" w:hanging="245"/>
      <w:jc w:val="both"/>
    </w:pPr>
  </w:style>
  <w:style w:type="paragraph" w:styleId="IndexHeading">
    <w:name w:val="index heading"/>
    <w:basedOn w:val="Normal"/>
    <w:next w:val="Index1"/>
    <w:semiHidden/>
    <w:rPr>
      <w:rFonts w:eastAsiaTheme="majorEastAsia"/>
      <w:b/>
      <w:bCs/>
    </w:rPr>
  </w:style>
  <w:style w:type="character" w:styleId="IntenseEmphasis">
    <w:name w:val="Intense Emphasis"/>
    <w:basedOn w:val="DefaultParagraphFont"/>
    <w:uiPriority w:val="21"/>
    <w:semiHidden/>
    <w:qFormat/>
    <w:rPr>
      <w:rFonts w:ascii="Times New Roman" w:hAnsi="Times New Roman" w:cs="Times New Roman"/>
      <w:b/>
      <w:bCs/>
      <w:i/>
      <w:iCs/>
      <w:color w:val="7BC143" w:themeColor="accent1"/>
    </w:rPr>
  </w:style>
  <w:style w:type="paragraph" w:styleId="IntenseQuote">
    <w:name w:val="Intense Quote"/>
    <w:basedOn w:val="Normal"/>
    <w:next w:val="Normal"/>
    <w:link w:val="IntenseQuoteChar"/>
    <w:uiPriority w:val="30"/>
    <w:semiHidden/>
    <w:qFormat/>
    <w:pPr>
      <w:pBdr>
        <w:bottom w:val="single" w:sz="4" w:space="4" w:color="7BC143" w:themeColor="accent1"/>
      </w:pBdr>
      <w:spacing w:before="200" w:after="280"/>
      <w:ind w:left="936" w:right="936"/>
    </w:pPr>
    <w:rPr>
      <w:b/>
      <w:bCs/>
      <w:i/>
      <w:iCs/>
      <w:color w:val="7BC143" w:themeColor="accent1"/>
    </w:rPr>
  </w:style>
  <w:style w:type="character" w:customStyle="1" w:styleId="IntenseQuoteChar">
    <w:name w:val="Intense Quote Char"/>
    <w:basedOn w:val="DefaultParagraphFont"/>
    <w:link w:val="IntenseQuote"/>
    <w:uiPriority w:val="30"/>
    <w:rPr>
      <w:rFonts w:ascii="Times New Roman" w:eastAsia="Times New Roman" w:hAnsi="Times New Roman" w:cs="Times New Roman"/>
      <w:b/>
      <w:bCs/>
      <w:i/>
      <w:iCs/>
      <w:color w:val="7BC143" w:themeColor="accent1"/>
      <w:sz w:val="24"/>
      <w:szCs w:val="20"/>
    </w:rPr>
  </w:style>
  <w:style w:type="character" w:styleId="IntenseReference">
    <w:name w:val="Intense Reference"/>
    <w:basedOn w:val="DefaultParagraphFont"/>
    <w:uiPriority w:val="32"/>
    <w:semiHidden/>
    <w:qFormat/>
    <w:rPr>
      <w:rFonts w:ascii="Times New Roman" w:hAnsi="Times New Roman" w:cs="Times New Roman"/>
      <w:b/>
      <w:bCs/>
      <w:smallCaps/>
      <w:color w:val="4C9880" w:themeColor="accent2"/>
      <w:spacing w:val="5"/>
      <w:u w:val="single"/>
    </w:rPr>
  </w:style>
  <w:style w:type="table" w:styleId="LightGrid">
    <w:name w:val="Light Grid"/>
    <w:basedOn w:val="TableNormal"/>
    <w:uiPriority w:val="62"/>
    <w:semiHidden/>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tblPr>
      <w:tblStyleRowBandSize w:val="1"/>
      <w:tblStyleColBandSize w:val="1"/>
      <w:tblBorders>
        <w:top w:val="single" w:sz="8" w:space="0" w:color="7BC143" w:themeColor="accent1"/>
        <w:left w:val="single" w:sz="8" w:space="0" w:color="7BC143" w:themeColor="accent1"/>
        <w:bottom w:val="single" w:sz="8" w:space="0" w:color="7BC143" w:themeColor="accent1"/>
        <w:right w:val="single" w:sz="8" w:space="0" w:color="7BC143" w:themeColor="accent1"/>
        <w:insideH w:val="single" w:sz="8" w:space="0" w:color="7BC143" w:themeColor="accent1"/>
        <w:insideV w:val="single" w:sz="8" w:space="0" w:color="7BC14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C143" w:themeColor="accent1"/>
          <w:left w:val="single" w:sz="8" w:space="0" w:color="7BC143" w:themeColor="accent1"/>
          <w:bottom w:val="single" w:sz="18" w:space="0" w:color="7BC143" w:themeColor="accent1"/>
          <w:right w:val="single" w:sz="8" w:space="0" w:color="7BC143" w:themeColor="accent1"/>
          <w:insideH w:val="nil"/>
          <w:insideV w:val="single" w:sz="8" w:space="0" w:color="7BC14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C143" w:themeColor="accent1"/>
          <w:left w:val="single" w:sz="8" w:space="0" w:color="7BC143" w:themeColor="accent1"/>
          <w:bottom w:val="single" w:sz="8" w:space="0" w:color="7BC143" w:themeColor="accent1"/>
          <w:right w:val="single" w:sz="8" w:space="0" w:color="7BC143" w:themeColor="accent1"/>
          <w:insideH w:val="nil"/>
          <w:insideV w:val="single" w:sz="8" w:space="0" w:color="7BC14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C143" w:themeColor="accent1"/>
          <w:left w:val="single" w:sz="8" w:space="0" w:color="7BC143" w:themeColor="accent1"/>
          <w:bottom w:val="single" w:sz="8" w:space="0" w:color="7BC143" w:themeColor="accent1"/>
          <w:right w:val="single" w:sz="8" w:space="0" w:color="7BC143" w:themeColor="accent1"/>
        </w:tcBorders>
      </w:tcPr>
    </w:tblStylePr>
    <w:tblStylePr w:type="band1Vert">
      <w:tblPr/>
      <w:tcPr>
        <w:tcBorders>
          <w:top w:val="single" w:sz="8" w:space="0" w:color="7BC143" w:themeColor="accent1"/>
          <w:left w:val="single" w:sz="8" w:space="0" w:color="7BC143" w:themeColor="accent1"/>
          <w:bottom w:val="single" w:sz="8" w:space="0" w:color="7BC143" w:themeColor="accent1"/>
          <w:right w:val="single" w:sz="8" w:space="0" w:color="7BC143" w:themeColor="accent1"/>
        </w:tcBorders>
        <w:shd w:val="clear" w:color="auto" w:fill="DEEFD0" w:themeFill="accent1" w:themeFillTint="3F"/>
      </w:tcPr>
    </w:tblStylePr>
    <w:tblStylePr w:type="band1Horz">
      <w:tblPr/>
      <w:tcPr>
        <w:tcBorders>
          <w:top w:val="single" w:sz="8" w:space="0" w:color="7BC143" w:themeColor="accent1"/>
          <w:left w:val="single" w:sz="8" w:space="0" w:color="7BC143" w:themeColor="accent1"/>
          <w:bottom w:val="single" w:sz="8" w:space="0" w:color="7BC143" w:themeColor="accent1"/>
          <w:right w:val="single" w:sz="8" w:space="0" w:color="7BC143" w:themeColor="accent1"/>
          <w:insideV w:val="single" w:sz="8" w:space="0" w:color="7BC143" w:themeColor="accent1"/>
        </w:tcBorders>
        <w:shd w:val="clear" w:color="auto" w:fill="DEEFD0" w:themeFill="accent1" w:themeFillTint="3F"/>
      </w:tcPr>
    </w:tblStylePr>
    <w:tblStylePr w:type="band2Horz">
      <w:tblPr/>
      <w:tcPr>
        <w:tcBorders>
          <w:top w:val="single" w:sz="8" w:space="0" w:color="7BC143" w:themeColor="accent1"/>
          <w:left w:val="single" w:sz="8" w:space="0" w:color="7BC143" w:themeColor="accent1"/>
          <w:bottom w:val="single" w:sz="8" w:space="0" w:color="7BC143" w:themeColor="accent1"/>
          <w:right w:val="single" w:sz="8" w:space="0" w:color="7BC143" w:themeColor="accent1"/>
          <w:insideV w:val="single" w:sz="8" w:space="0" w:color="7BC143" w:themeColor="accent1"/>
        </w:tcBorders>
      </w:tcPr>
    </w:tblStylePr>
  </w:style>
  <w:style w:type="table" w:styleId="LightGrid-Accent2">
    <w:name w:val="Light Grid Accent 2"/>
    <w:basedOn w:val="TableNormal"/>
    <w:uiPriority w:val="62"/>
    <w:semiHidden/>
    <w:tblPr>
      <w:tblStyleRowBandSize w:val="1"/>
      <w:tblStyleColBandSize w:val="1"/>
      <w:tblBorders>
        <w:top w:val="single" w:sz="8" w:space="0" w:color="4C9880" w:themeColor="accent2"/>
        <w:left w:val="single" w:sz="8" w:space="0" w:color="4C9880" w:themeColor="accent2"/>
        <w:bottom w:val="single" w:sz="8" w:space="0" w:color="4C9880" w:themeColor="accent2"/>
        <w:right w:val="single" w:sz="8" w:space="0" w:color="4C9880" w:themeColor="accent2"/>
        <w:insideH w:val="single" w:sz="8" w:space="0" w:color="4C9880" w:themeColor="accent2"/>
        <w:insideV w:val="single" w:sz="8" w:space="0" w:color="4C98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C9880" w:themeColor="accent2"/>
          <w:left w:val="single" w:sz="8" w:space="0" w:color="4C9880" w:themeColor="accent2"/>
          <w:bottom w:val="single" w:sz="18" w:space="0" w:color="4C9880" w:themeColor="accent2"/>
          <w:right w:val="single" w:sz="8" w:space="0" w:color="4C9880" w:themeColor="accent2"/>
          <w:insideH w:val="nil"/>
          <w:insideV w:val="single" w:sz="8" w:space="0" w:color="4C98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9880" w:themeColor="accent2"/>
          <w:left w:val="single" w:sz="8" w:space="0" w:color="4C9880" w:themeColor="accent2"/>
          <w:bottom w:val="single" w:sz="8" w:space="0" w:color="4C9880" w:themeColor="accent2"/>
          <w:right w:val="single" w:sz="8" w:space="0" w:color="4C9880" w:themeColor="accent2"/>
          <w:insideH w:val="nil"/>
          <w:insideV w:val="single" w:sz="8" w:space="0" w:color="4C98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9880" w:themeColor="accent2"/>
          <w:left w:val="single" w:sz="8" w:space="0" w:color="4C9880" w:themeColor="accent2"/>
          <w:bottom w:val="single" w:sz="8" w:space="0" w:color="4C9880" w:themeColor="accent2"/>
          <w:right w:val="single" w:sz="8" w:space="0" w:color="4C9880" w:themeColor="accent2"/>
        </w:tcBorders>
      </w:tcPr>
    </w:tblStylePr>
    <w:tblStylePr w:type="band1Vert">
      <w:tblPr/>
      <w:tcPr>
        <w:tcBorders>
          <w:top w:val="single" w:sz="8" w:space="0" w:color="4C9880" w:themeColor="accent2"/>
          <w:left w:val="single" w:sz="8" w:space="0" w:color="4C9880" w:themeColor="accent2"/>
          <w:bottom w:val="single" w:sz="8" w:space="0" w:color="4C9880" w:themeColor="accent2"/>
          <w:right w:val="single" w:sz="8" w:space="0" w:color="4C9880" w:themeColor="accent2"/>
        </w:tcBorders>
        <w:shd w:val="clear" w:color="auto" w:fill="D0E7E0" w:themeFill="accent2" w:themeFillTint="3F"/>
      </w:tcPr>
    </w:tblStylePr>
    <w:tblStylePr w:type="band1Horz">
      <w:tblPr/>
      <w:tcPr>
        <w:tcBorders>
          <w:top w:val="single" w:sz="8" w:space="0" w:color="4C9880" w:themeColor="accent2"/>
          <w:left w:val="single" w:sz="8" w:space="0" w:color="4C9880" w:themeColor="accent2"/>
          <w:bottom w:val="single" w:sz="8" w:space="0" w:color="4C9880" w:themeColor="accent2"/>
          <w:right w:val="single" w:sz="8" w:space="0" w:color="4C9880" w:themeColor="accent2"/>
          <w:insideV w:val="single" w:sz="8" w:space="0" w:color="4C9880" w:themeColor="accent2"/>
        </w:tcBorders>
        <w:shd w:val="clear" w:color="auto" w:fill="D0E7E0" w:themeFill="accent2" w:themeFillTint="3F"/>
      </w:tcPr>
    </w:tblStylePr>
    <w:tblStylePr w:type="band2Horz">
      <w:tblPr/>
      <w:tcPr>
        <w:tcBorders>
          <w:top w:val="single" w:sz="8" w:space="0" w:color="4C9880" w:themeColor="accent2"/>
          <w:left w:val="single" w:sz="8" w:space="0" w:color="4C9880" w:themeColor="accent2"/>
          <w:bottom w:val="single" w:sz="8" w:space="0" w:color="4C9880" w:themeColor="accent2"/>
          <w:right w:val="single" w:sz="8" w:space="0" w:color="4C9880" w:themeColor="accent2"/>
          <w:insideV w:val="single" w:sz="8" w:space="0" w:color="4C9880" w:themeColor="accent2"/>
        </w:tcBorders>
      </w:tcPr>
    </w:tblStylePr>
  </w:style>
  <w:style w:type="table" w:styleId="LightGrid-Accent3">
    <w:name w:val="Light Grid Accent 3"/>
    <w:basedOn w:val="TableNormal"/>
    <w:uiPriority w:val="62"/>
    <w:semiHidden/>
    <w:tblPr>
      <w:tblStyleRowBandSize w:val="1"/>
      <w:tblStyleColBandSize w:val="1"/>
      <w:tblBorders>
        <w:top w:val="single" w:sz="8" w:space="0" w:color="DBD4BD" w:themeColor="accent3"/>
        <w:left w:val="single" w:sz="8" w:space="0" w:color="DBD4BD" w:themeColor="accent3"/>
        <w:bottom w:val="single" w:sz="8" w:space="0" w:color="DBD4BD" w:themeColor="accent3"/>
        <w:right w:val="single" w:sz="8" w:space="0" w:color="DBD4BD" w:themeColor="accent3"/>
        <w:insideH w:val="single" w:sz="8" w:space="0" w:color="DBD4BD" w:themeColor="accent3"/>
        <w:insideV w:val="single" w:sz="8" w:space="0" w:color="DBD4B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BD4BD" w:themeColor="accent3"/>
          <w:left w:val="single" w:sz="8" w:space="0" w:color="DBD4BD" w:themeColor="accent3"/>
          <w:bottom w:val="single" w:sz="18" w:space="0" w:color="DBD4BD" w:themeColor="accent3"/>
          <w:right w:val="single" w:sz="8" w:space="0" w:color="DBD4BD" w:themeColor="accent3"/>
          <w:insideH w:val="nil"/>
          <w:insideV w:val="single" w:sz="8" w:space="0" w:color="DBD4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D4BD" w:themeColor="accent3"/>
          <w:left w:val="single" w:sz="8" w:space="0" w:color="DBD4BD" w:themeColor="accent3"/>
          <w:bottom w:val="single" w:sz="8" w:space="0" w:color="DBD4BD" w:themeColor="accent3"/>
          <w:right w:val="single" w:sz="8" w:space="0" w:color="DBD4BD" w:themeColor="accent3"/>
          <w:insideH w:val="nil"/>
          <w:insideV w:val="single" w:sz="8" w:space="0" w:color="DBD4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D4BD" w:themeColor="accent3"/>
          <w:left w:val="single" w:sz="8" w:space="0" w:color="DBD4BD" w:themeColor="accent3"/>
          <w:bottom w:val="single" w:sz="8" w:space="0" w:color="DBD4BD" w:themeColor="accent3"/>
          <w:right w:val="single" w:sz="8" w:space="0" w:color="DBD4BD" w:themeColor="accent3"/>
        </w:tcBorders>
      </w:tcPr>
    </w:tblStylePr>
    <w:tblStylePr w:type="band1Vert">
      <w:tblPr/>
      <w:tcPr>
        <w:tcBorders>
          <w:top w:val="single" w:sz="8" w:space="0" w:color="DBD4BD" w:themeColor="accent3"/>
          <w:left w:val="single" w:sz="8" w:space="0" w:color="DBD4BD" w:themeColor="accent3"/>
          <w:bottom w:val="single" w:sz="8" w:space="0" w:color="DBD4BD" w:themeColor="accent3"/>
          <w:right w:val="single" w:sz="8" w:space="0" w:color="DBD4BD" w:themeColor="accent3"/>
        </w:tcBorders>
        <w:shd w:val="clear" w:color="auto" w:fill="F6F4EE" w:themeFill="accent3" w:themeFillTint="3F"/>
      </w:tcPr>
    </w:tblStylePr>
    <w:tblStylePr w:type="band1Horz">
      <w:tblPr/>
      <w:tcPr>
        <w:tcBorders>
          <w:top w:val="single" w:sz="8" w:space="0" w:color="DBD4BD" w:themeColor="accent3"/>
          <w:left w:val="single" w:sz="8" w:space="0" w:color="DBD4BD" w:themeColor="accent3"/>
          <w:bottom w:val="single" w:sz="8" w:space="0" w:color="DBD4BD" w:themeColor="accent3"/>
          <w:right w:val="single" w:sz="8" w:space="0" w:color="DBD4BD" w:themeColor="accent3"/>
          <w:insideV w:val="single" w:sz="8" w:space="0" w:color="DBD4BD" w:themeColor="accent3"/>
        </w:tcBorders>
        <w:shd w:val="clear" w:color="auto" w:fill="F6F4EE" w:themeFill="accent3" w:themeFillTint="3F"/>
      </w:tcPr>
    </w:tblStylePr>
    <w:tblStylePr w:type="band2Horz">
      <w:tblPr/>
      <w:tcPr>
        <w:tcBorders>
          <w:top w:val="single" w:sz="8" w:space="0" w:color="DBD4BD" w:themeColor="accent3"/>
          <w:left w:val="single" w:sz="8" w:space="0" w:color="DBD4BD" w:themeColor="accent3"/>
          <w:bottom w:val="single" w:sz="8" w:space="0" w:color="DBD4BD" w:themeColor="accent3"/>
          <w:right w:val="single" w:sz="8" w:space="0" w:color="DBD4BD" w:themeColor="accent3"/>
          <w:insideV w:val="single" w:sz="8" w:space="0" w:color="DBD4BD" w:themeColor="accent3"/>
        </w:tcBorders>
      </w:tcPr>
    </w:tblStylePr>
  </w:style>
  <w:style w:type="table" w:styleId="LightGrid-Accent4">
    <w:name w:val="Light Grid Accent 4"/>
    <w:basedOn w:val="TableNormal"/>
    <w:uiPriority w:val="62"/>
    <w:semiHidden/>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insideH w:val="single" w:sz="8" w:space="0" w:color="000000" w:themeColor="accent4"/>
        <w:insideV w:val="single" w:sz="8" w:space="0" w:color="000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18" w:space="0" w:color="000000" w:themeColor="accent4"/>
          <w:right w:val="single" w:sz="8" w:space="0" w:color="000000" w:themeColor="accent4"/>
          <w:insideH w:val="nil"/>
          <w:insideV w:val="single" w:sz="8" w:space="0" w:color="000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insideH w:val="nil"/>
          <w:insideV w:val="single" w:sz="8" w:space="0" w:color="000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shd w:val="clear" w:color="auto" w:fill="C0C0C0" w:themeFill="accent4" w:themeFillTint="3F"/>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shd w:val="clear" w:color="auto" w:fill="C0C0C0" w:themeFill="accent4" w:themeFillTint="3F"/>
      </w:tcPr>
    </w:tblStylePr>
    <w:tblStylePr w:type="band2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tcPr>
    </w:tblStylePr>
  </w:style>
  <w:style w:type="table" w:styleId="LightGrid-Accent5">
    <w:name w:val="Light Grid Accent 5"/>
    <w:basedOn w:val="TableNormal"/>
    <w:uiPriority w:val="62"/>
    <w:semiHidden/>
    <w:tblPr>
      <w:tblStyleRowBandSize w:val="1"/>
      <w:tblStyleColBandSize w:val="1"/>
      <w:tblBorders>
        <w:top w:val="single" w:sz="8" w:space="0" w:color="BFDDB0" w:themeColor="accent5"/>
        <w:left w:val="single" w:sz="8" w:space="0" w:color="BFDDB0" w:themeColor="accent5"/>
        <w:bottom w:val="single" w:sz="8" w:space="0" w:color="BFDDB0" w:themeColor="accent5"/>
        <w:right w:val="single" w:sz="8" w:space="0" w:color="BFDDB0" w:themeColor="accent5"/>
        <w:insideH w:val="single" w:sz="8" w:space="0" w:color="BFDDB0" w:themeColor="accent5"/>
        <w:insideV w:val="single" w:sz="8" w:space="0" w:color="BFDDB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DDB0" w:themeColor="accent5"/>
          <w:left w:val="single" w:sz="8" w:space="0" w:color="BFDDB0" w:themeColor="accent5"/>
          <w:bottom w:val="single" w:sz="18" w:space="0" w:color="BFDDB0" w:themeColor="accent5"/>
          <w:right w:val="single" w:sz="8" w:space="0" w:color="BFDDB0" w:themeColor="accent5"/>
          <w:insideH w:val="nil"/>
          <w:insideV w:val="single" w:sz="8" w:space="0" w:color="BFDDB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DDB0" w:themeColor="accent5"/>
          <w:left w:val="single" w:sz="8" w:space="0" w:color="BFDDB0" w:themeColor="accent5"/>
          <w:bottom w:val="single" w:sz="8" w:space="0" w:color="BFDDB0" w:themeColor="accent5"/>
          <w:right w:val="single" w:sz="8" w:space="0" w:color="BFDDB0" w:themeColor="accent5"/>
          <w:insideH w:val="nil"/>
          <w:insideV w:val="single" w:sz="8" w:space="0" w:color="BFDDB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DDB0" w:themeColor="accent5"/>
          <w:left w:val="single" w:sz="8" w:space="0" w:color="BFDDB0" w:themeColor="accent5"/>
          <w:bottom w:val="single" w:sz="8" w:space="0" w:color="BFDDB0" w:themeColor="accent5"/>
          <w:right w:val="single" w:sz="8" w:space="0" w:color="BFDDB0" w:themeColor="accent5"/>
        </w:tcBorders>
      </w:tcPr>
    </w:tblStylePr>
    <w:tblStylePr w:type="band1Vert">
      <w:tblPr/>
      <w:tcPr>
        <w:tcBorders>
          <w:top w:val="single" w:sz="8" w:space="0" w:color="BFDDB0" w:themeColor="accent5"/>
          <w:left w:val="single" w:sz="8" w:space="0" w:color="BFDDB0" w:themeColor="accent5"/>
          <w:bottom w:val="single" w:sz="8" w:space="0" w:color="BFDDB0" w:themeColor="accent5"/>
          <w:right w:val="single" w:sz="8" w:space="0" w:color="BFDDB0" w:themeColor="accent5"/>
        </w:tcBorders>
        <w:shd w:val="clear" w:color="auto" w:fill="EFF6EB" w:themeFill="accent5" w:themeFillTint="3F"/>
      </w:tcPr>
    </w:tblStylePr>
    <w:tblStylePr w:type="band1Horz">
      <w:tblPr/>
      <w:tcPr>
        <w:tcBorders>
          <w:top w:val="single" w:sz="8" w:space="0" w:color="BFDDB0" w:themeColor="accent5"/>
          <w:left w:val="single" w:sz="8" w:space="0" w:color="BFDDB0" w:themeColor="accent5"/>
          <w:bottom w:val="single" w:sz="8" w:space="0" w:color="BFDDB0" w:themeColor="accent5"/>
          <w:right w:val="single" w:sz="8" w:space="0" w:color="BFDDB0" w:themeColor="accent5"/>
          <w:insideV w:val="single" w:sz="8" w:space="0" w:color="BFDDB0" w:themeColor="accent5"/>
        </w:tcBorders>
        <w:shd w:val="clear" w:color="auto" w:fill="EFF6EB" w:themeFill="accent5" w:themeFillTint="3F"/>
      </w:tcPr>
    </w:tblStylePr>
    <w:tblStylePr w:type="band2Horz">
      <w:tblPr/>
      <w:tcPr>
        <w:tcBorders>
          <w:top w:val="single" w:sz="8" w:space="0" w:color="BFDDB0" w:themeColor="accent5"/>
          <w:left w:val="single" w:sz="8" w:space="0" w:color="BFDDB0" w:themeColor="accent5"/>
          <w:bottom w:val="single" w:sz="8" w:space="0" w:color="BFDDB0" w:themeColor="accent5"/>
          <w:right w:val="single" w:sz="8" w:space="0" w:color="BFDDB0" w:themeColor="accent5"/>
          <w:insideV w:val="single" w:sz="8" w:space="0" w:color="BFDDB0" w:themeColor="accent5"/>
        </w:tcBorders>
      </w:tcPr>
    </w:tblStylePr>
  </w:style>
  <w:style w:type="table" w:styleId="LightGrid-Accent6">
    <w:name w:val="Light Grid Accent 6"/>
    <w:basedOn w:val="TableNormal"/>
    <w:uiPriority w:val="62"/>
    <w:semiHidden/>
    <w:tblPr>
      <w:tblStyleRowBandSize w:val="1"/>
      <w:tblStyleColBandSize w:val="1"/>
      <w:tblBorders>
        <w:top w:val="single" w:sz="8" w:space="0" w:color="448973" w:themeColor="accent6"/>
        <w:left w:val="single" w:sz="8" w:space="0" w:color="448973" w:themeColor="accent6"/>
        <w:bottom w:val="single" w:sz="8" w:space="0" w:color="448973" w:themeColor="accent6"/>
        <w:right w:val="single" w:sz="8" w:space="0" w:color="448973" w:themeColor="accent6"/>
        <w:insideH w:val="single" w:sz="8" w:space="0" w:color="448973" w:themeColor="accent6"/>
        <w:insideV w:val="single" w:sz="8" w:space="0" w:color="4489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8973" w:themeColor="accent6"/>
          <w:left w:val="single" w:sz="8" w:space="0" w:color="448973" w:themeColor="accent6"/>
          <w:bottom w:val="single" w:sz="18" w:space="0" w:color="448973" w:themeColor="accent6"/>
          <w:right w:val="single" w:sz="8" w:space="0" w:color="448973" w:themeColor="accent6"/>
          <w:insideH w:val="nil"/>
          <w:insideV w:val="single" w:sz="8" w:space="0" w:color="4489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8973" w:themeColor="accent6"/>
          <w:left w:val="single" w:sz="8" w:space="0" w:color="448973" w:themeColor="accent6"/>
          <w:bottom w:val="single" w:sz="8" w:space="0" w:color="448973" w:themeColor="accent6"/>
          <w:right w:val="single" w:sz="8" w:space="0" w:color="448973" w:themeColor="accent6"/>
          <w:insideH w:val="nil"/>
          <w:insideV w:val="single" w:sz="8" w:space="0" w:color="4489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8973" w:themeColor="accent6"/>
          <w:left w:val="single" w:sz="8" w:space="0" w:color="448973" w:themeColor="accent6"/>
          <w:bottom w:val="single" w:sz="8" w:space="0" w:color="448973" w:themeColor="accent6"/>
          <w:right w:val="single" w:sz="8" w:space="0" w:color="448973" w:themeColor="accent6"/>
        </w:tcBorders>
      </w:tcPr>
    </w:tblStylePr>
    <w:tblStylePr w:type="band1Vert">
      <w:tblPr/>
      <w:tcPr>
        <w:tcBorders>
          <w:top w:val="single" w:sz="8" w:space="0" w:color="448973" w:themeColor="accent6"/>
          <w:left w:val="single" w:sz="8" w:space="0" w:color="448973" w:themeColor="accent6"/>
          <w:bottom w:val="single" w:sz="8" w:space="0" w:color="448973" w:themeColor="accent6"/>
          <w:right w:val="single" w:sz="8" w:space="0" w:color="448973" w:themeColor="accent6"/>
        </w:tcBorders>
        <w:shd w:val="clear" w:color="auto" w:fill="CCE6DD" w:themeFill="accent6" w:themeFillTint="3F"/>
      </w:tcPr>
    </w:tblStylePr>
    <w:tblStylePr w:type="band1Horz">
      <w:tblPr/>
      <w:tcPr>
        <w:tcBorders>
          <w:top w:val="single" w:sz="8" w:space="0" w:color="448973" w:themeColor="accent6"/>
          <w:left w:val="single" w:sz="8" w:space="0" w:color="448973" w:themeColor="accent6"/>
          <w:bottom w:val="single" w:sz="8" w:space="0" w:color="448973" w:themeColor="accent6"/>
          <w:right w:val="single" w:sz="8" w:space="0" w:color="448973" w:themeColor="accent6"/>
          <w:insideV w:val="single" w:sz="8" w:space="0" w:color="448973" w:themeColor="accent6"/>
        </w:tcBorders>
        <w:shd w:val="clear" w:color="auto" w:fill="CCE6DD" w:themeFill="accent6" w:themeFillTint="3F"/>
      </w:tcPr>
    </w:tblStylePr>
    <w:tblStylePr w:type="band2Horz">
      <w:tblPr/>
      <w:tcPr>
        <w:tcBorders>
          <w:top w:val="single" w:sz="8" w:space="0" w:color="448973" w:themeColor="accent6"/>
          <w:left w:val="single" w:sz="8" w:space="0" w:color="448973" w:themeColor="accent6"/>
          <w:bottom w:val="single" w:sz="8" w:space="0" w:color="448973" w:themeColor="accent6"/>
          <w:right w:val="single" w:sz="8" w:space="0" w:color="448973" w:themeColor="accent6"/>
          <w:insideV w:val="single" w:sz="8" w:space="0" w:color="448973" w:themeColor="accent6"/>
        </w:tcBorders>
      </w:tcPr>
    </w:tblStylePr>
  </w:style>
  <w:style w:type="table" w:styleId="LightList">
    <w:name w:val="Light List"/>
    <w:basedOn w:val="TableNormal"/>
    <w:uiPriority w:val="61"/>
    <w:semiHidden/>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BDAF77"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tblPr>
      <w:tblStyleRowBandSize w:val="1"/>
      <w:tblStyleColBandSize w:val="1"/>
      <w:tblBorders>
        <w:top w:val="single" w:sz="8" w:space="0" w:color="7BC143" w:themeColor="accent1"/>
        <w:left w:val="single" w:sz="8" w:space="0" w:color="7BC143" w:themeColor="accent1"/>
        <w:bottom w:val="single" w:sz="8" w:space="0" w:color="7BC143" w:themeColor="accent1"/>
        <w:right w:val="single" w:sz="8" w:space="0" w:color="7BC143" w:themeColor="accent1"/>
      </w:tblBorders>
    </w:tblPr>
    <w:tblStylePr w:type="firstRow">
      <w:pPr>
        <w:spacing w:before="0" w:after="0" w:line="240" w:lineRule="auto"/>
      </w:pPr>
      <w:rPr>
        <w:b/>
        <w:bCs/>
        <w:color w:val="BDAF77" w:themeColor="background1"/>
      </w:rPr>
      <w:tblPr/>
      <w:tcPr>
        <w:shd w:val="clear" w:color="auto" w:fill="7BC143" w:themeFill="accent1"/>
      </w:tcPr>
    </w:tblStylePr>
    <w:tblStylePr w:type="lastRow">
      <w:pPr>
        <w:spacing w:before="0" w:after="0" w:line="240" w:lineRule="auto"/>
      </w:pPr>
      <w:rPr>
        <w:b/>
        <w:bCs/>
      </w:rPr>
      <w:tblPr/>
      <w:tcPr>
        <w:tcBorders>
          <w:top w:val="double" w:sz="6" w:space="0" w:color="7BC143" w:themeColor="accent1"/>
          <w:left w:val="single" w:sz="8" w:space="0" w:color="7BC143" w:themeColor="accent1"/>
          <w:bottom w:val="single" w:sz="8" w:space="0" w:color="7BC143" w:themeColor="accent1"/>
          <w:right w:val="single" w:sz="8" w:space="0" w:color="7BC143" w:themeColor="accent1"/>
        </w:tcBorders>
      </w:tcPr>
    </w:tblStylePr>
    <w:tblStylePr w:type="firstCol">
      <w:rPr>
        <w:b/>
        <w:bCs/>
      </w:rPr>
    </w:tblStylePr>
    <w:tblStylePr w:type="lastCol">
      <w:rPr>
        <w:b/>
        <w:bCs/>
      </w:rPr>
    </w:tblStylePr>
    <w:tblStylePr w:type="band1Vert">
      <w:tblPr/>
      <w:tcPr>
        <w:tcBorders>
          <w:top w:val="single" w:sz="8" w:space="0" w:color="7BC143" w:themeColor="accent1"/>
          <w:left w:val="single" w:sz="8" w:space="0" w:color="7BC143" w:themeColor="accent1"/>
          <w:bottom w:val="single" w:sz="8" w:space="0" w:color="7BC143" w:themeColor="accent1"/>
          <w:right w:val="single" w:sz="8" w:space="0" w:color="7BC143" w:themeColor="accent1"/>
        </w:tcBorders>
      </w:tcPr>
    </w:tblStylePr>
    <w:tblStylePr w:type="band1Horz">
      <w:tblPr/>
      <w:tcPr>
        <w:tcBorders>
          <w:top w:val="single" w:sz="8" w:space="0" w:color="7BC143" w:themeColor="accent1"/>
          <w:left w:val="single" w:sz="8" w:space="0" w:color="7BC143" w:themeColor="accent1"/>
          <w:bottom w:val="single" w:sz="8" w:space="0" w:color="7BC143" w:themeColor="accent1"/>
          <w:right w:val="single" w:sz="8" w:space="0" w:color="7BC143" w:themeColor="accent1"/>
        </w:tcBorders>
      </w:tcPr>
    </w:tblStylePr>
  </w:style>
  <w:style w:type="table" w:styleId="LightList-Accent2">
    <w:name w:val="Light List Accent 2"/>
    <w:basedOn w:val="TableNormal"/>
    <w:uiPriority w:val="61"/>
    <w:semiHidden/>
    <w:tblPr>
      <w:tblStyleRowBandSize w:val="1"/>
      <w:tblStyleColBandSize w:val="1"/>
      <w:tblBorders>
        <w:top w:val="single" w:sz="8" w:space="0" w:color="4C9880" w:themeColor="accent2"/>
        <w:left w:val="single" w:sz="8" w:space="0" w:color="4C9880" w:themeColor="accent2"/>
        <w:bottom w:val="single" w:sz="8" w:space="0" w:color="4C9880" w:themeColor="accent2"/>
        <w:right w:val="single" w:sz="8" w:space="0" w:color="4C9880" w:themeColor="accent2"/>
      </w:tblBorders>
    </w:tblPr>
    <w:tblStylePr w:type="firstRow">
      <w:pPr>
        <w:spacing w:before="0" w:after="0" w:line="240" w:lineRule="auto"/>
      </w:pPr>
      <w:rPr>
        <w:b/>
        <w:bCs/>
        <w:color w:val="BDAF77" w:themeColor="background1"/>
      </w:rPr>
      <w:tblPr/>
      <w:tcPr>
        <w:shd w:val="clear" w:color="auto" w:fill="4C9880" w:themeFill="accent2"/>
      </w:tcPr>
    </w:tblStylePr>
    <w:tblStylePr w:type="lastRow">
      <w:pPr>
        <w:spacing w:before="0" w:after="0" w:line="240" w:lineRule="auto"/>
      </w:pPr>
      <w:rPr>
        <w:b/>
        <w:bCs/>
      </w:rPr>
      <w:tblPr/>
      <w:tcPr>
        <w:tcBorders>
          <w:top w:val="double" w:sz="6" w:space="0" w:color="4C9880" w:themeColor="accent2"/>
          <w:left w:val="single" w:sz="8" w:space="0" w:color="4C9880" w:themeColor="accent2"/>
          <w:bottom w:val="single" w:sz="8" w:space="0" w:color="4C9880" w:themeColor="accent2"/>
          <w:right w:val="single" w:sz="8" w:space="0" w:color="4C9880" w:themeColor="accent2"/>
        </w:tcBorders>
      </w:tcPr>
    </w:tblStylePr>
    <w:tblStylePr w:type="firstCol">
      <w:rPr>
        <w:b/>
        <w:bCs/>
      </w:rPr>
    </w:tblStylePr>
    <w:tblStylePr w:type="lastCol">
      <w:rPr>
        <w:b/>
        <w:bCs/>
      </w:rPr>
    </w:tblStylePr>
    <w:tblStylePr w:type="band1Vert">
      <w:tblPr/>
      <w:tcPr>
        <w:tcBorders>
          <w:top w:val="single" w:sz="8" w:space="0" w:color="4C9880" w:themeColor="accent2"/>
          <w:left w:val="single" w:sz="8" w:space="0" w:color="4C9880" w:themeColor="accent2"/>
          <w:bottom w:val="single" w:sz="8" w:space="0" w:color="4C9880" w:themeColor="accent2"/>
          <w:right w:val="single" w:sz="8" w:space="0" w:color="4C9880" w:themeColor="accent2"/>
        </w:tcBorders>
      </w:tcPr>
    </w:tblStylePr>
    <w:tblStylePr w:type="band1Horz">
      <w:tblPr/>
      <w:tcPr>
        <w:tcBorders>
          <w:top w:val="single" w:sz="8" w:space="0" w:color="4C9880" w:themeColor="accent2"/>
          <w:left w:val="single" w:sz="8" w:space="0" w:color="4C9880" w:themeColor="accent2"/>
          <w:bottom w:val="single" w:sz="8" w:space="0" w:color="4C9880" w:themeColor="accent2"/>
          <w:right w:val="single" w:sz="8" w:space="0" w:color="4C9880" w:themeColor="accent2"/>
        </w:tcBorders>
      </w:tcPr>
    </w:tblStylePr>
  </w:style>
  <w:style w:type="table" w:styleId="LightList-Accent3">
    <w:name w:val="Light List Accent 3"/>
    <w:basedOn w:val="TableNormal"/>
    <w:uiPriority w:val="61"/>
    <w:semiHidden/>
    <w:tblPr>
      <w:tblStyleRowBandSize w:val="1"/>
      <w:tblStyleColBandSize w:val="1"/>
      <w:tblBorders>
        <w:top w:val="single" w:sz="8" w:space="0" w:color="DBD4BD" w:themeColor="accent3"/>
        <w:left w:val="single" w:sz="8" w:space="0" w:color="DBD4BD" w:themeColor="accent3"/>
        <w:bottom w:val="single" w:sz="8" w:space="0" w:color="DBD4BD" w:themeColor="accent3"/>
        <w:right w:val="single" w:sz="8" w:space="0" w:color="DBD4BD" w:themeColor="accent3"/>
      </w:tblBorders>
    </w:tblPr>
    <w:tblStylePr w:type="firstRow">
      <w:pPr>
        <w:spacing w:before="0" w:after="0" w:line="240" w:lineRule="auto"/>
      </w:pPr>
      <w:rPr>
        <w:b/>
        <w:bCs/>
        <w:color w:val="BDAF77" w:themeColor="background1"/>
      </w:rPr>
      <w:tblPr/>
      <w:tcPr>
        <w:shd w:val="clear" w:color="auto" w:fill="DBD4BD" w:themeFill="accent3"/>
      </w:tcPr>
    </w:tblStylePr>
    <w:tblStylePr w:type="lastRow">
      <w:pPr>
        <w:spacing w:before="0" w:after="0" w:line="240" w:lineRule="auto"/>
      </w:pPr>
      <w:rPr>
        <w:b/>
        <w:bCs/>
      </w:rPr>
      <w:tblPr/>
      <w:tcPr>
        <w:tcBorders>
          <w:top w:val="double" w:sz="6" w:space="0" w:color="DBD4BD" w:themeColor="accent3"/>
          <w:left w:val="single" w:sz="8" w:space="0" w:color="DBD4BD" w:themeColor="accent3"/>
          <w:bottom w:val="single" w:sz="8" w:space="0" w:color="DBD4BD" w:themeColor="accent3"/>
          <w:right w:val="single" w:sz="8" w:space="0" w:color="DBD4BD" w:themeColor="accent3"/>
        </w:tcBorders>
      </w:tcPr>
    </w:tblStylePr>
    <w:tblStylePr w:type="firstCol">
      <w:rPr>
        <w:b/>
        <w:bCs/>
      </w:rPr>
    </w:tblStylePr>
    <w:tblStylePr w:type="lastCol">
      <w:rPr>
        <w:b/>
        <w:bCs/>
      </w:rPr>
    </w:tblStylePr>
    <w:tblStylePr w:type="band1Vert">
      <w:tblPr/>
      <w:tcPr>
        <w:tcBorders>
          <w:top w:val="single" w:sz="8" w:space="0" w:color="DBD4BD" w:themeColor="accent3"/>
          <w:left w:val="single" w:sz="8" w:space="0" w:color="DBD4BD" w:themeColor="accent3"/>
          <w:bottom w:val="single" w:sz="8" w:space="0" w:color="DBD4BD" w:themeColor="accent3"/>
          <w:right w:val="single" w:sz="8" w:space="0" w:color="DBD4BD" w:themeColor="accent3"/>
        </w:tcBorders>
      </w:tcPr>
    </w:tblStylePr>
    <w:tblStylePr w:type="band1Horz">
      <w:tblPr/>
      <w:tcPr>
        <w:tcBorders>
          <w:top w:val="single" w:sz="8" w:space="0" w:color="DBD4BD" w:themeColor="accent3"/>
          <w:left w:val="single" w:sz="8" w:space="0" w:color="DBD4BD" w:themeColor="accent3"/>
          <w:bottom w:val="single" w:sz="8" w:space="0" w:color="DBD4BD" w:themeColor="accent3"/>
          <w:right w:val="single" w:sz="8" w:space="0" w:color="DBD4BD" w:themeColor="accent3"/>
        </w:tcBorders>
      </w:tcPr>
    </w:tblStylePr>
  </w:style>
  <w:style w:type="table" w:styleId="LightList-Accent4">
    <w:name w:val="Light List Accent 4"/>
    <w:basedOn w:val="TableNormal"/>
    <w:uiPriority w:val="61"/>
    <w:semiHidden/>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pPr>
        <w:spacing w:before="0" w:after="0" w:line="240" w:lineRule="auto"/>
      </w:pPr>
      <w:rPr>
        <w:b/>
        <w:bCs/>
        <w:color w:val="BDAF77" w:themeColor="background1"/>
      </w:rPr>
      <w:tblPr/>
      <w:tcPr>
        <w:shd w:val="clear" w:color="auto" w:fill="000000" w:themeFill="accent4"/>
      </w:tcPr>
    </w:tblStylePr>
    <w:tblStylePr w:type="lastRow">
      <w:pPr>
        <w:spacing w:before="0" w:after="0" w:line="240" w:lineRule="auto"/>
      </w:pPr>
      <w:rPr>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tcBorders>
      </w:tcPr>
    </w:tblStylePr>
    <w:tblStylePr w:type="firstCol">
      <w:rPr>
        <w:b/>
        <w:bCs/>
      </w:rPr>
    </w:tblStylePr>
    <w:tblStylePr w:type="lastCol">
      <w:rPr>
        <w:b/>
        <w:bCs/>
      </w:r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style>
  <w:style w:type="table" w:styleId="LightList-Accent5">
    <w:name w:val="Light List Accent 5"/>
    <w:basedOn w:val="TableNormal"/>
    <w:uiPriority w:val="61"/>
    <w:semiHidden/>
    <w:tblPr>
      <w:tblStyleRowBandSize w:val="1"/>
      <w:tblStyleColBandSize w:val="1"/>
      <w:tblBorders>
        <w:top w:val="single" w:sz="8" w:space="0" w:color="BFDDB0" w:themeColor="accent5"/>
        <w:left w:val="single" w:sz="8" w:space="0" w:color="BFDDB0" w:themeColor="accent5"/>
        <w:bottom w:val="single" w:sz="8" w:space="0" w:color="BFDDB0" w:themeColor="accent5"/>
        <w:right w:val="single" w:sz="8" w:space="0" w:color="BFDDB0" w:themeColor="accent5"/>
      </w:tblBorders>
    </w:tblPr>
    <w:tblStylePr w:type="firstRow">
      <w:pPr>
        <w:spacing w:before="0" w:after="0" w:line="240" w:lineRule="auto"/>
      </w:pPr>
      <w:rPr>
        <w:b/>
        <w:bCs/>
        <w:color w:val="BDAF77" w:themeColor="background1"/>
      </w:rPr>
      <w:tblPr/>
      <w:tcPr>
        <w:shd w:val="clear" w:color="auto" w:fill="BFDDB0" w:themeFill="accent5"/>
      </w:tcPr>
    </w:tblStylePr>
    <w:tblStylePr w:type="lastRow">
      <w:pPr>
        <w:spacing w:before="0" w:after="0" w:line="240" w:lineRule="auto"/>
      </w:pPr>
      <w:rPr>
        <w:b/>
        <w:bCs/>
      </w:rPr>
      <w:tblPr/>
      <w:tcPr>
        <w:tcBorders>
          <w:top w:val="double" w:sz="6" w:space="0" w:color="BFDDB0" w:themeColor="accent5"/>
          <w:left w:val="single" w:sz="8" w:space="0" w:color="BFDDB0" w:themeColor="accent5"/>
          <w:bottom w:val="single" w:sz="8" w:space="0" w:color="BFDDB0" w:themeColor="accent5"/>
          <w:right w:val="single" w:sz="8" w:space="0" w:color="BFDDB0" w:themeColor="accent5"/>
        </w:tcBorders>
      </w:tcPr>
    </w:tblStylePr>
    <w:tblStylePr w:type="firstCol">
      <w:rPr>
        <w:b/>
        <w:bCs/>
      </w:rPr>
    </w:tblStylePr>
    <w:tblStylePr w:type="lastCol">
      <w:rPr>
        <w:b/>
        <w:bCs/>
      </w:rPr>
    </w:tblStylePr>
    <w:tblStylePr w:type="band1Vert">
      <w:tblPr/>
      <w:tcPr>
        <w:tcBorders>
          <w:top w:val="single" w:sz="8" w:space="0" w:color="BFDDB0" w:themeColor="accent5"/>
          <w:left w:val="single" w:sz="8" w:space="0" w:color="BFDDB0" w:themeColor="accent5"/>
          <w:bottom w:val="single" w:sz="8" w:space="0" w:color="BFDDB0" w:themeColor="accent5"/>
          <w:right w:val="single" w:sz="8" w:space="0" w:color="BFDDB0" w:themeColor="accent5"/>
        </w:tcBorders>
      </w:tcPr>
    </w:tblStylePr>
    <w:tblStylePr w:type="band1Horz">
      <w:tblPr/>
      <w:tcPr>
        <w:tcBorders>
          <w:top w:val="single" w:sz="8" w:space="0" w:color="BFDDB0" w:themeColor="accent5"/>
          <w:left w:val="single" w:sz="8" w:space="0" w:color="BFDDB0" w:themeColor="accent5"/>
          <w:bottom w:val="single" w:sz="8" w:space="0" w:color="BFDDB0" w:themeColor="accent5"/>
          <w:right w:val="single" w:sz="8" w:space="0" w:color="BFDDB0" w:themeColor="accent5"/>
        </w:tcBorders>
      </w:tcPr>
    </w:tblStylePr>
  </w:style>
  <w:style w:type="table" w:styleId="LightList-Accent6">
    <w:name w:val="Light List Accent 6"/>
    <w:basedOn w:val="TableNormal"/>
    <w:uiPriority w:val="61"/>
    <w:semiHidden/>
    <w:tblPr>
      <w:tblStyleRowBandSize w:val="1"/>
      <w:tblStyleColBandSize w:val="1"/>
      <w:tblBorders>
        <w:top w:val="single" w:sz="8" w:space="0" w:color="448973" w:themeColor="accent6"/>
        <w:left w:val="single" w:sz="8" w:space="0" w:color="448973" w:themeColor="accent6"/>
        <w:bottom w:val="single" w:sz="8" w:space="0" w:color="448973" w:themeColor="accent6"/>
        <w:right w:val="single" w:sz="8" w:space="0" w:color="448973" w:themeColor="accent6"/>
      </w:tblBorders>
    </w:tblPr>
    <w:tblStylePr w:type="firstRow">
      <w:pPr>
        <w:spacing w:before="0" w:after="0" w:line="240" w:lineRule="auto"/>
      </w:pPr>
      <w:rPr>
        <w:b/>
        <w:bCs/>
        <w:color w:val="BDAF77" w:themeColor="background1"/>
      </w:rPr>
      <w:tblPr/>
      <w:tcPr>
        <w:shd w:val="clear" w:color="auto" w:fill="448973" w:themeFill="accent6"/>
      </w:tcPr>
    </w:tblStylePr>
    <w:tblStylePr w:type="lastRow">
      <w:pPr>
        <w:spacing w:before="0" w:after="0" w:line="240" w:lineRule="auto"/>
      </w:pPr>
      <w:rPr>
        <w:b/>
        <w:bCs/>
      </w:rPr>
      <w:tblPr/>
      <w:tcPr>
        <w:tcBorders>
          <w:top w:val="double" w:sz="6" w:space="0" w:color="448973" w:themeColor="accent6"/>
          <w:left w:val="single" w:sz="8" w:space="0" w:color="448973" w:themeColor="accent6"/>
          <w:bottom w:val="single" w:sz="8" w:space="0" w:color="448973" w:themeColor="accent6"/>
          <w:right w:val="single" w:sz="8" w:space="0" w:color="448973" w:themeColor="accent6"/>
        </w:tcBorders>
      </w:tcPr>
    </w:tblStylePr>
    <w:tblStylePr w:type="firstCol">
      <w:rPr>
        <w:b/>
        <w:bCs/>
      </w:rPr>
    </w:tblStylePr>
    <w:tblStylePr w:type="lastCol">
      <w:rPr>
        <w:b/>
        <w:bCs/>
      </w:rPr>
    </w:tblStylePr>
    <w:tblStylePr w:type="band1Vert">
      <w:tblPr/>
      <w:tcPr>
        <w:tcBorders>
          <w:top w:val="single" w:sz="8" w:space="0" w:color="448973" w:themeColor="accent6"/>
          <w:left w:val="single" w:sz="8" w:space="0" w:color="448973" w:themeColor="accent6"/>
          <w:bottom w:val="single" w:sz="8" w:space="0" w:color="448973" w:themeColor="accent6"/>
          <w:right w:val="single" w:sz="8" w:space="0" w:color="448973" w:themeColor="accent6"/>
        </w:tcBorders>
      </w:tcPr>
    </w:tblStylePr>
    <w:tblStylePr w:type="band1Horz">
      <w:tblPr/>
      <w:tcPr>
        <w:tcBorders>
          <w:top w:val="single" w:sz="8" w:space="0" w:color="448973" w:themeColor="accent6"/>
          <w:left w:val="single" w:sz="8" w:space="0" w:color="448973" w:themeColor="accent6"/>
          <w:bottom w:val="single" w:sz="8" w:space="0" w:color="448973" w:themeColor="accent6"/>
          <w:right w:val="single" w:sz="8" w:space="0" w:color="448973" w:themeColor="accent6"/>
        </w:tcBorders>
      </w:tcPr>
    </w:tblStylePr>
  </w:style>
  <w:style w:type="table" w:styleId="LightShading">
    <w:name w:val="Light Shading"/>
    <w:basedOn w:val="TableNormal"/>
    <w:uiPriority w:val="60"/>
    <w:semiHidden/>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Pr>
      <w:color w:val="5B9230" w:themeColor="accent1" w:themeShade="BF"/>
    </w:rPr>
    <w:tblPr>
      <w:tblStyleRowBandSize w:val="1"/>
      <w:tblStyleColBandSize w:val="1"/>
      <w:tblBorders>
        <w:top w:val="single" w:sz="8" w:space="0" w:color="7BC143" w:themeColor="accent1"/>
        <w:bottom w:val="single" w:sz="8" w:space="0" w:color="7BC143" w:themeColor="accent1"/>
      </w:tblBorders>
    </w:tblPr>
    <w:tblStylePr w:type="firstRow">
      <w:pPr>
        <w:spacing w:before="0" w:after="0" w:line="240" w:lineRule="auto"/>
      </w:pPr>
      <w:rPr>
        <w:b/>
        <w:bCs/>
      </w:rPr>
      <w:tblPr/>
      <w:tcPr>
        <w:tcBorders>
          <w:top w:val="single" w:sz="8" w:space="0" w:color="7BC143" w:themeColor="accent1"/>
          <w:left w:val="nil"/>
          <w:bottom w:val="single" w:sz="8" w:space="0" w:color="7BC143" w:themeColor="accent1"/>
          <w:right w:val="nil"/>
          <w:insideH w:val="nil"/>
          <w:insideV w:val="nil"/>
        </w:tcBorders>
      </w:tcPr>
    </w:tblStylePr>
    <w:tblStylePr w:type="lastRow">
      <w:pPr>
        <w:spacing w:before="0" w:after="0" w:line="240" w:lineRule="auto"/>
      </w:pPr>
      <w:rPr>
        <w:b/>
        <w:bCs/>
      </w:rPr>
      <w:tblPr/>
      <w:tcPr>
        <w:tcBorders>
          <w:top w:val="single" w:sz="8" w:space="0" w:color="7BC143" w:themeColor="accent1"/>
          <w:left w:val="nil"/>
          <w:bottom w:val="single" w:sz="8" w:space="0" w:color="7BC14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FD0" w:themeFill="accent1" w:themeFillTint="3F"/>
      </w:tcPr>
    </w:tblStylePr>
    <w:tblStylePr w:type="band1Horz">
      <w:tblPr/>
      <w:tcPr>
        <w:tcBorders>
          <w:left w:val="nil"/>
          <w:right w:val="nil"/>
          <w:insideH w:val="nil"/>
          <w:insideV w:val="nil"/>
        </w:tcBorders>
        <w:shd w:val="clear" w:color="auto" w:fill="DEEFD0" w:themeFill="accent1" w:themeFillTint="3F"/>
      </w:tcPr>
    </w:tblStylePr>
  </w:style>
  <w:style w:type="table" w:styleId="LightShading-Accent2">
    <w:name w:val="Light Shading Accent 2"/>
    <w:basedOn w:val="TableNormal"/>
    <w:uiPriority w:val="60"/>
    <w:semiHidden/>
    <w:rPr>
      <w:color w:val="39715F" w:themeColor="accent2" w:themeShade="BF"/>
    </w:rPr>
    <w:tblPr>
      <w:tblStyleRowBandSize w:val="1"/>
      <w:tblStyleColBandSize w:val="1"/>
      <w:tblBorders>
        <w:top w:val="single" w:sz="8" w:space="0" w:color="4C9880" w:themeColor="accent2"/>
        <w:bottom w:val="single" w:sz="8" w:space="0" w:color="4C9880" w:themeColor="accent2"/>
      </w:tblBorders>
    </w:tblPr>
    <w:tblStylePr w:type="firstRow">
      <w:pPr>
        <w:spacing w:before="0" w:after="0" w:line="240" w:lineRule="auto"/>
      </w:pPr>
      <w:rPr>
        <w:b/>
        <w:bCs/>
      </w:rPr>
      <w:tblPr/>
      <w:tcPr>
        <w:tcBorders>
          <w:top w:val="single" w:sz="8" w:space="0" w:color="4C9880" w:themeColor="accent2"/>
          <w:left w:val="nil"/>
          <w:bottom w:val="single" w:sz="8" w:space="0" w:color="4C9880" w:themeColor="accent2"/>
          <w:right w:val="nil"/>
          <w:insideH w:val="nil"/>
          <w:insideV w:val="nil"/>
        </w:tcBorders>
      </w:tcPr>
    </w:tblStylePr>
    <w:tblStylePr w:type="lastRow">
      <w:pPr>
        <w:spacing w:before="0" w:after="0" w:line="240" w:lineRule="auto"/>
      </w:pPr>
      <w:rPr>
        <w:b/>
        <w:bCs/>
      </w:rPr>
      <w:tblPr/>
      <w:tcPr>
        <w:tcBorders>
          <w:top w:val="single" w:sz="8" w:space="0" w:color="4C9880" w:themeColor="accent2"/>
          <w:left w:val="nil"/>
          <w:bottom w:val="single" w:sz="8" w:space="0" w:color="4C98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7E0" w:themeFill="accent2" w:themeFillTint="3F"/>
      </w:tcPr>
    </w:tblStylePr>
    <w:tblStylePr w:type="band1Horz">
      <w:tblPr/>
      <w:tcPr>
        <w:tcBorders>
          <w:left w:val="nil"/>
          <w:right w:val="nil"/>
          <w:insideH w:val="nil"/>
          <w:insideV w:val="nil"/>
        </w:tcBorders>
        <w:shd w:val="clear" w:color="auto" w:fill="D0E7E0" w:themeFill="accent2" w:themeFillTint="3F"/>
      </w:tcPr>
    </w:tblStylePr>
  </w:style>
  <w:style w:type="table" w:styleId="LightShading-Accent3">
    <w:name w:val="Light Shading Accent 3"/>
    <w:basedOn w:val="TableNormal"/>
    <w:uiPriority w:val="60"/>
    <w:semiHidden/>
    <w:rPr>
      <w:color w:val="B6A87A" w:themeColor="accent3" w:themeShade="BF"/>
    </w:rPr>
    <w:tblPr>
      <w:tblStyleRowBandSize w:val="1"/>
      <w:tblStyleColBandSize w:val="1"/>
      <w:tblBorders>
        <w:top w:val="single" w:sz="8" w:space="0" w:color="DBD4BD" w:themeColor="accent3"/>
        <w:bottom w:val="single" w:sz="8" w:space="0" w:color="DBD4BD" w:themeColor="accent3"/>
      </w:tblBorders>
    </w:tblPr>
    <w:tblStylePr w:type="firstRow">
      <w:pPr>
        <w:spacing w:before="0" w:after="0" w:line="240" w:lineRule="auto"/>
      </w:pPr>
      <w:rPr>
        <w:b/>
        <w:bCs/>
      </w:rPr>
      <w:tblPr/>
      <w:tcPr>
        <w:tcBorders>
          <w:top w:val="single" w:sz="8" w:space="0" w:color="DBD4BD" w:themeColor="accent3"/>
          <w:left w:val="nil"/>
          <w:bottom w:val="single" w:sz="8" w:space="0" w:color="DBD4BD" w:themeColor="accent3"/>
          <w:right w:val="nil"/>
          <w:insideH w:val="nil"/>
          <w:insideV w:val="nil"/>
        </w:tcBorders>
      </w:tcPr>
    </w:tblStylePr>
    <w:tblStylePr w:type="lastRow">
      <w:pPr>
        <w:spacing w:before="0" w:after="0" w:line="240" w:lineRule="auto"/>
      </w:pPr>
      <w:rPr>
        <w:b/>
        <w:bCs/>
      </w:rPr>
      <w:tblPr/>
      <w:tcPr>
        <w:tcBorders>
          <w:top w:val="single" w:sz="8" w:space="0" w:color="DBD4BD" w:themeColor="accent3"/>
          <w:left w:val="nil"/>
          <w:bottom w:val="single" w:sz="8" w:space="0" w:color="DBD4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EE" w:themeFill="accent3" w:themeFillTint="3F"/>
      </w:tcPr>
    </w:tblStylePr>
    <w:tblStylePr w:type="band1Horz">
      <w:tblPr/>
      <w:tcPr>
        <w:tcBorders>
          <w:left w:val="nil"/>
          <w:right w:val="nil"/>
          <w:insideH w:val="nil"/>
          <w:insideV w:val="nil"/>
        </w:tcBorders>
        <w:shd w:val="clear" w:color="auto" w:fill="F6F4EE" w:themeFill="accent3" w:themeFillTint="3F"/>
      </w:tcPr>
    </w:tblStylePr>
  </w:style>
  <w:style w:type="table" w:styleId="LightShading-Accent4">
    <w:name w:val="Light Shading Accent 4"/>
    <w:basedOn w:val="TableNormal"/>
    <w:uiPriority w:val="60"/>
    <w:semiHidden/>
    <w:rPr>
      <w:color w:val="000000" w:themeColor="accent4" w:themeShade="BF"/>
    </w:rPr>
    <w:tblPr>
      <w:tblStyleRowBandSize w:val="1"/>
      <w:tblStyleColBandSize w:val="1"/>
      <w:tblBorders>
        <w:top w:val="single" w:sz="8" w:space="0" w:color="000000" w:themeColor="accent4"/>
        <w:bottom w:val="single" w:sz="8" w:space="0" w:color="000000" w:themeColor="accent4"/>
      </w:tblBorders>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table" w:styleId="LightShading-Accent5">
    <w:name w:val="Light Shading Accent 5"/>
    <w:basedOn w:val="TableNormal"/>
    <w:uiPriority w:val="60"/>
    <w:semiHidden/>
    <w:rPr>
      <w:color w:val="86BF6A" w:themeColor="accent5" w:themeShade="BF"/>
    </w:rPr>
    <w:tblPr>
      <w:tblStyleRowBandSize w:val="1"/>
      <w:tblStyleColBandSize w:val="1"/>
      <w:tblBorders>
        <w:top w:val="single" w:sz="8" w:space="0" w:color="BFDDB0" w:themeColor="accent5"/>
        <w:bottom w:val="single" w:sz="8" w:space="0" w:color="BFDDB0" w:themeColor="accent5"/>
      </w:tblBorders>
    </w:tblPr>
    <w:tblStylePr w:type="firstRow">
      <w:pPr>
        <w:spacing w:before="0" w:after="0" w:line="240" w:lineRule="auto"/>
      </w:pPr>
      <w:rPr>
        <w:b/>
        <w:bCs/>
      </w:rPr>
      <w:tblPr/>
      <w:tcPr>
        <w:tcBorders>
          <w:top w:val="single" w:sz="8" w:space="0" w:color="BFDDB0" w:themeColor="accent5"/>
          <w:left w:val="nil"/>
          <w:bottom w:val="single" w:sz="8" w:space="0" w:color="BFDDB0" w:themeColor="accent5"/>
          <w:right w:val="nil"/>
          <w:insideH w:val="nil"/>
          <w:insideV w:val="nil"/>
        </w:tcBorders>
      </w:tcPr>
    </w:tblStylePr>
    <w:tblStylePr w:type="lastRow">
      <w:pPr>
        <w:spacing w:before="0" w:after="0" w:line="240" w:lineRule="auto"/>
      </w:pPr>
      <w:rPr>
        <w:b/>
        <w:bCs/>
      </w:rPr>
      <w:tblPr/>
      <w:tcPr>
        <w:tcBorders>
          <w:top w:val="single" w:sz="8" w:space="0" w:color="BFDDB0" w:themeColor="accent5"/>
          <w:left w:val="nil"/>
          <w:bottom w:val="single" w:sz="8" w:space="0" w:color="BFDDB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6EB" w:themeFill="accent5" w:themeFillTint="3F"/>
      </w:tcPr>
    </w:tblStylePr>
    <w:tblStylePr w:type="band1Horz">
      <w:tblPr/>
      <w:tcPr>
        <w:tcBorders>
          <w:left w:val="nil"/>
          <w:right w:val="nil"/>
          <w:insideH w:val="nil"/>
          <w:insideV w:val="nil"/>
        </w:tcBorders>
        <w:shd w:val="clear" w:color="auto" w:fill="EFF6EB" w:themeFill="accent5" w:themeFillTint="3F"/>
      </w:tcPr>
    </w:tblStylePr>
  </w:style>
  <w:style w:type="table" w:styleId="LightShading-Accent6">
    <w:name w:val="Light Shading Accent 6"/>
    <w:basedOn w:val="TableNormal"/>
    <w:uiPriority w:val="60"/>
    <w:semiHidden/>
    <w:rPr>
      <w:color w:val="336655" w:themeColor="accent6" w:themeShade="BF"/>
    </w:rPr>
    <w:tblPr>
      <w:tblStyleRowBandSize w:val="1"/>
      <w:tblStyleColBandSize w:val="1"/>
      <w:tblBorders>
        <w:top w:val="single" w:sz="8" w:space="0" w:color="448973" w:themeColor="accent6"/>
        <w:bottom w:val="single" w:sz="8" w:space="0" w:color="448973" w:themeColor="accent6"/>
      </w:tblBorders>
    </w:tblPr>
    <w:tblStylePr w:type="firstRow">
      <w:pPr>
        <w:spacing w:before="0" w:after="0" w:line="240" w:lineRule="auto"/>
      </w:pPr>
      <w:rPr>
        <w:b/>
        <w:bCs/>
      </w:rPr>
      <w:tblPr/>
      <w:tcPr>
        <w:tcBorders>
          <w:top w:val="single" w:sz="8" w:space="0" w:color="448973" w:themeColor="accent6"/>
          <w:left w:val="nil"/>
          <w:bottom w:val="single" w:sz="8" w:space="0" w:color="448973" w:themeColor="accent6"/>
          <w:right w:val="nil"/>
          <w:insideH w:val="nil"/>
          <w:insideV w:val="nil"/>
        </w:tcBorders>
      </w:tcPr>
    </w:tblStylePr>
    <w:tblStylePr w:type="lastRow">
      <w:pPr>
        <w:spacing w:before="0" w:after="0" w:line="240" w:lineRule="auto"/>
      </w:pPr>
      <w:rPr>
        <w:b/>
        <w:bCs/>
      </w:rPr>
      <w:tblPr/>
      <w:tcPr>
        <w:tcBorders>
          <w:top w:val="single" w:sz="8" w:space="0" w:color="448973" w:themeColor="accent6"/>
          <w:left w:val="nil"/>
          <w:bottom w:val="single" w:sz="8" w:space="0" w:color="4489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6DD" w:themeFill="accent6" w:themeFillTint="3F"/>
      </w:tcPr>
    </w:tblStylePr>
    <w:tblStylePr w:type="band1Horz">
      <w:tblPr/>
      <w:tcPr>
        <w:tcBorders>
          <w:left w:val="nil"/>
          <w:right w:val="nil"/>
          <w:insideH w:val="nil"/>
          <w:insideV w:val="nil"/>
        </w:tcBorders>
        <w:shd w:val="clear" w:color="auto" w:fill="CCE6DD" w:themeFill="accent6" w:themeFillTint="3F"/>
      </w:tcPr>
    </w:tblStylePr>
  </w:style>
  <w:style w:type="character" w:styleId="LineNumber">
    <w:name w:val="line number"/>
    <w:basedOn w:val="DefaultParagraphFont"/>
    <w:semiHidden/>
    <w:rPr>
      <w:rFonts w:ascii="Times New Roman" w:hAnsi="Times New Roman" w:cs="Times New Roman"/>
    </w:rPr>
  </w:style>
  <w:style w:type="paragraph" w:styleId="List">
    <w:name w:val="List"/>
    <w:basedOn w:val="Normal"/>
    <w:semiHidden/>
    <w:pPr>
      <w:ind w:left="360" w:hanging="360"/>
      <w:contextualSpacing/>
    </w:pPr>
  </w:style>
  <w:style w:type="paragraph" w:styleId="List2">
    <w:name w:val="List 2"/>
    <w:basedOn w:val="Normal"/>
    <w:semiHidden/>
    <w:pPr>
      <w:ind w:left="720" w:hanging="360"/>
      <w:contextualSpacing/>
    </w:pPr>
  </w:style>
  <w:style w:type="paragraph" w:styleId="List3">
    <w:name w:val="List 3"/>
    <w:basedOn w:val="Normal"/>
    <w:semiHidden/>
    <w:pPr>
      <w:ind w:left="1080" w:hanging="360"/>
      <w:contextualSpacing/>
    </w:pPr>
  </w:style>
  <w:style w:type="paragraph" w:styleId="List4">
    <w:name w:val="List 4"/>
    <w:basedOn w:val="Normal"/>
    <w:semiHidden/>
    <w:pPr>
      <w:ind w:left="1440" w:hanging="360"/>
      <w:contextualSpacing/>
    </w:pPr>
  </w:style>
  <w:style w:type="paragraph" w:styleId="List5">
    <w:name w:val="List 5"/>
    <w:basedOn w:val="Normal"/>
    <w:semiHidden/>
    <w:pPr>
      <w:ind w:left="1800" w:hanging="360"/>
      <w:contextualSpacing/>
    </w:pPr>
  </w:style>
  <w:style w:type="paragraph" w:styleId="ListBullet4">
    <w:name w:val="List Bullet 4"/>
    <w:basedOn w:val="Normal"/>
    <w:semiHidden/>
    <w:pPr>
      <w:numPr>
        <w:numId w:val="7"/>
      </w:numPr>
      <w:spacing w:before="240"/>
      <w:contextualSpacing/>
    </w:pPr>
  </w:style>
  <w:style w:type="paragraph" w:styleId="ListBullet5">
    <w:name w:val="List Bullet 5"/>
    <w:basedOn w:val="Normal"/>
    <w:semiHidden/>
    <w:pPr>
      <w:numPr>
        <w:numId w:val="8"/>
      </w:numPr>
      <w:spacing w:before="240"/>
      <w:contextualSpacing/>
    </w:pPr>
  </w:style>
  <w:style w:type="paragraph" w:styleId="ListContinue">
    <w:name w:val="List Continue"/>
    <w:basedOn w:val="Normal"/>
    <w:semiHidden/>
    <w:pPr>
      <w:spacing w:after="120"/>
      <w:ind w:left="360"/>
      <w:contextualSpacing/>
    </w:pPr>
  </w:style>
  <w:style w:type="paragraph" w:styleId="ListContinue2">
    <w:name w:val="List Continue 2"/>
    <w:basedOn w:val="Normal"/>
    <w:semiHidden/>
    <w:pPr>
      <w:spacing w:after="120"/>
      <w:ind w:left="720"/>
      <w:contextualSpacing/>
    </w:pPr>
  </w:style>
  <w:style w:type="paragraph" w:styleId="ListContinue3">
    <w:name w:val="List Continue 3"/>
    <w:basedOn w:val="Normal"/>
    <w:semiHidden/>
    <w:pPr>
      <w:spacing w:after="120"/>
      <w:ind w:left="1080"/>
      <w:contextualSpacing/>
    </w:pPr>
  </w:style>
  <w:style w:type="paragraph" w:styleId="ListContinue4">
    <w:name w:val="List Continue 4"/>
    <w:basedOn w:val="Normal"/>
    <w:semiHidden/>
    <w:pPr>
      <w:spacing w:after="120"/>
      <w:ind w:left="1440"/>
      <w:contextualSpacing/>
    </w:pPr>
  </w:style>
  <w:style w:type="paragraph" w:styleId="ListContinue5">
    <w:name w:val="List Continue 5"/>
    <w:basedOn w:val="Normal"/>
    <w:semiHidden/>
    <w:pPr>
      <w:spacing w:after="120"/>
      <w:ind w:left="1800"/>
      <w:contextualSpacing/>
    </w:pPr>
  </w:style>
  <w:style w:type="paragraph" w:styleId="ListNumber4">
    <w:name w:val="List Number 4"/>
    <w:basedOn w:val="Normal"/>
    <w:semiHidden/>
    <w:pPr>
      <w:numPr>
        <w:numId w:val="9"/>
      </w:numPr>
      <w:spacing w:before="240"/>
      <w:contextualSpacing/>
    </w:pPr>
  </w:style>
  <w:style w:type="paragraph" w:styleId="ListNumber5">
    <w:name w:val="List Number 5"/>
    <w:basedOn w:val="Normal"/>
    <w:semiHidden/>
    <w:pPr>
      <w:numPr>
        <w:numId w:val="10"/>
      </w:numPr>
      <w:spacing w:before="240"/>
      <w:contextualSpacing/>
    </w:pPr>
  </w:style>
  <w:style w:type="paragraph" w:styleId="ListParagraph">
    <w:name w:val="List Paragraph"/>
    <w:basedOn w:val="Normal"/>
    <w:uiPriority w:val="34"/>
    <w:semiHidden/>
    <w:qFormat/>
    <w:pPr>
      <w:ind w:left="720"/>
      <w:contextualSpacing/>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eastAsia="Times New Roman"/>
      <w:sz w:val="20"/>
      <w:szCs w:val="20"/>
    </w:rPr>
  </w:style>
  <w:style w:type="character" w:customStyle="1" w:styleId="MacroTextChar">
    <w:name w:val="Macro Text Char"/>
    <w:basedOn w:val="DefaultParagraphFont"/>
    <w:link w:val="MacroText"/>
    <w:semiHidden/>
    <w:rPr>
      <w:rFonts w:ascii="Times New Roman" w:eastAsia="Times New Roman" w:hAnsi="Times New Roman" w:cs="Times New Roman"/>
      <w:sz w:val="20"/>
      <w:szCs w:val="20"/>
    </w:rPr>
  </w:style>
  <w:style w:type="table" w:styleId="MediumGrid1">
    <w:name w:val="Medium Grid 1"/>
    <w:basedOn w:val="TableNormal"/>
    <w:uiPriority w:val="67"/>
    <w:semiHidden/>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tblPr>
      <w:tblStyleRowBandSize w:val="1"/>
      <w:tblStyleColBandSize w:val="1"/>
      <w:tblBorders>
        <w:top w:val="single" w:sz="8" w:space="0" w:color="9BD072" w:themeColor="accent1" w:themeTint="BF"/>
        <w:left w:val="single" w:sz="8" w:space="0" w:color="9BD072" w:themeColor="accent1" w:themeTint="BF"/>
        <w:bottom w:val="single" w:sz="8" w:space="0" w:color="9BD072" w:themeColor="accent1" w:themeTint="BF"/>
        <w:right w:val="single" w:sz="8" w:space="0" w:color="9BD072" w:themeColor="accent1" w:themeTint="BF"/>
        <w:insideH w:val="single" w:sz="8" w:space="0" w:color="9BD072" w:themeColor="accent1" w:themeTint="BF"/>
        <w:insideV w:val="single" w:sz="8" w:space="0" w:color="9BD072" w:themeColor="accent1" w:themeTint="BF"/>
      </w:tblBorders>
    </w:tblPr>
    <w:tcPr>
      <w:shd w:val="clear" w:color="auto" w:fill="DEEFD0" w:themeFill="accent1" w:themeFillTint="3F"/>
    </w:tcPr>
    <w:tblStylePr w:type="firstRow">
      <w:rPr>
        <w:b/>
        <w:bCs/>
      </w:rPr>
    </w:tblStylePr>
    <w:tblStylePr w:type="lastRow">
      <w:rPr>
        <w:b/>
        <w:bCs/>
      </w:rPr>
      <w:tblPr/>
      <w:tcPr>
        <w:tcBorders>
          <w:top w:val="single" w:sz="18" w:space="0" w:color="9BD072" w:themeColor="accent1" w:themeTint="BF"/>
        </w:tcBorders>
      </w:tcPr>
    </w:tblStylePr>
    <w:tblStylePr w:type="firstCol">
      <w:rPr>
        <w:b/>
        <w:bCs/>
      </w:rPr>
    </w:tblStylePr>
    <w:tblStylePr w:type="lastCol">
      <w:rPr>
        <w:b/>
        <w:bCs/>
      </w:rPr>
    </w:tblStylePr>
    <w:tblStylePr w:type="band1Vert">
      <w:tblPr/>
      <w:tcPr>
        <w:shd w:val="clear" w:color="auto" w:fill="BDE0A1" w:themeFill="accent1" w:themeFillTint="7F"/>
      </w:tcPr>
    </w:tblStylePr>
    <w:tblStylePr w:type="band1Horz">
      <w:tblPr/>
      <w:tcPr>
        <w:shd w:val="clear" w:color="auto" w:fill="BDE0A1" w:themeFill="accent1" w:themeFillTint="7F"/>
      </w:tcPr>
    </w:tblStylePr>
  </w:style>
  <w:style w:type="table" w:styleId="MediumGrid1-Accent2">
    <w:name w:val="Medium Grid 1 Accent 2"/>
    <w:basedOn w:val="TableNormal"/>
    <w:uiPriority w:val="67"/>
    <w:semiHidden/>
    <w:tblPr>
      <w:tblStyleRowBandSize w:val="1"/>
      <w:tblStyleColBandSize w:val="1"/>
      <w:tblBorders>
        <w:top w:val="single" w:sz="8" w:space="0" w:color="72B8A2" w:themeColor="accent2" w:themeTint="BF"/>
        <w:left w:val="single" w:sz="8" w:space="0" w:color="72B8A2" w:themeColor="accent2" w:themeTint="BF"/>
        <w:bottom w:val="single" w:sz="8" w:space="0" w:color="72B8A2" w:themeColor="accent2" w:themeTint="BF"/>
        <w:right w:val="single" w:sz="8" w:space="0" w:color="72B8A2" w:themeColor="accent2" w:themeTint="BF"/>
        <w:insideH w:val="single" w:sz="8" w:space="0" w:color="72B8A2" w:themeColor="accent2" w:themeTint="BF"/>
        <w:insideV w:val="single" w:sz="8" w:space="0" w:color="72B8A2" w:themeColor="accent2" w:themeTint="BF"/>
      </w:tblBorders>
    </w:tblPr>
    <w:tcPr>
      <w:shd w:val="clear" w:color="auto" w:fill="D0E7E0" w:themeFill="accent2" w:themeFillTint="3F"/>
    </w:tcPr>
    <w:tblStylePr w:type="firstRow">
      <w:rPr>
        <w:b/>
        <w:bCs/>
      </w:rPr>
    </w:tblStylePr>
    <w:tblStylePr w:type="lastRow">
      <w:rPr>
        <w:b/>
        <w:bCs/>
      </w:rPr>
      <w:tblPr/>
      <w:tcPr>
        <w:tcBorders>
          <w:top w:val="single" w:sz="18" w:space="0" w:color="72B8A2" w:themeColor="accent2" w:themeTint="BF"/>
        </w:tcBorders>
      </w:tcPr>
    </w:tblStylePr>
    <w:tblStylePr w:type="firstCol">
      <w:rPr>
        <w:b/>
        <w:bCs/>
      </w:rPr>
    </w:tblStylePr>
    <w:tblStylePr w:type="lastCol">
      <w:rPr>
        <w:b/>
        <w:bCs/>
      </w:rPr>
    </w:tblStylePr>
    <w:tblStylePr w:type="band1Vert">
      <w:tblPr/>
      <w:tcPr>
        <w:shd w:val="clear" w:color="auto" w:fill="A1D0C1" w:themeFill="accent2" w:themeFillTint="7F"/>
      </w:tcPr>
    </w:tblStylePr>
    <w:tblStylePr w:type="band1Horz">
      <w:tblPr/>
      <w:tcPr>
        <w:shd w:val="clear" w:color="auto" w:fill="A1D0C1" w:themeFill="accent2" w:themeFillTint="7F"/>
      </w:tcPr>
    </w:tblStylePr>
  </w:style>
  <w:style w:type="table" w:styleId="MediumGrid1-Accent3">
    <w:name w:val="Medium Grid 1 Accent 3"/>
    <w:basedOn w:val="TableNormal"/>
    <w:uiPriority w:val="67"/>
    <w:semiHidden/>
    <w:tblPr>
      <w:tblStyleRowBandSize w:val="1"/>
      <w:tblStyleColBandSize w:val="1"/>
      <w:tblBorders>
        <w:top w:val="single" w:sz="8" w:space="0" w:color="E4DECD" w:themeColor="accent3" w:themeTint="BF"/>
        <w:left w:val="single" w:sz="8" w:space="0" w:color="E4DECD" w:themeColor="accent3" w:themeTint="BF"/>
        <w:bottom w:val="single" w:sz="8" w:space="0" w:color="E4DECD" w:themeColor="accent3" w:themeTint="BF"/>
        <w:right w:val="single" w:sz="8" w:space="0" w:color="E4DECD" w:themeColor="accent3" w:themeTint="BF"/>
        <w:insideH w:val="single" w:sz="8" w:space="0" w:color="E4DECD" w:themeColor="accent3" w:themeTint="BF"/>
        <w:insideV w:val="single" w:sz="8" w:space="0" w:color="E4DECD" w:themeColor="accent3" w:themeTint="BF"/>
      </w:tblBorders>
    </w:tblPr>
    <w:tcPr>
      <w:shd w:val="clear" w:color="auto" w:fill="F6F4EE" w:themeFill="accent3" w:themeFillTint="3F"/>
    </w:tcPr>
    <w:tblStylePr w:type="firstRow">
      <w:rPr>
        <w:b/>
        <w:bCs/>
      </w:rPr>
    </w:tblStylePr>
    <w:tblStylePr w:type="lastRow">
      <w:rPr>
        <w:b/>
        <w:bCs/>
      </w:rPr>
      <w:tblPr/>
      <w:tcPr>
        <w:tcBorders>
          <w:top w:val="single" w:sz="18" w:space="0" w:color="E4DECD" w:themeColor="accent3" w:themeTint="BF"/>
        </w:tcBorders>
      </w:tcPr>
    </w:tblStylePr>
    <w:tblStylePr w:type="firstCol">
      <w:rPr>
        <w:b/>
        <w:bCs/>
      </w:rPr>
    </w:tblStylePr>
    <w:tblStylePr w:type="lastCol">
      <w:rPr>
        <w:b/>
        <w:bCs/>
      </w:rPr>
    </w:tblStylePr>
    <w:tblStylePr w:type="band1Vert">
      <w:tblPr/>
      <w:tcPr>
        <w:shd w:val="clear" w:color="auto" w:fill="EDE9DE" w:themeFill="accent3" w:themeFillTint="7F"/>
      </w:tcPr>
    </w:tblStylePr>
    <w:tblStylePr w:type="band1Horz">
      <w:tblPr/>
      <w:tcPr>
        <w:shd w:val="clear" w:color="auto" w:fill="EDE9DE" w:themeFill="accent3" w:themeFillTint="7F"/>
      </w:tcPr>
    </w:tblStylePr>
  </w:style>
  <w:style w:type="table" w:styleId="MediumGrid1-Accent4">
    <w:name w:val="Medium Grid 1 Accent 4"/>
    <w:basedOn w:val="TableNormal"/>
    <w:uiPriority w:val="67"/>
    <w:semiHidden/>
    <w:tblPr>
      <w:tblStyleRowBandSize w:val="1"/>
      <w:tblStyleColBandSize w:val="1"/>
      <w:tbl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single" w:sz="8" w:space="0" w:color="404040" w:themeColor="accent4" w:themeTint="BF"/>
        <w:insideV w:val="single" w:sz="8" w:space="0" w:color="404040" w:themeColor="accent4" w:themeTint="BF"/>
      </w:tblBorders>
    </w:tblPr>
    <w:tcPr>
      <w:shd w:val="clear" w:color="auto" w:fill="C0C0C0" w:themeFill="accent4" w:themeFillTint="3F"/>
    </w:tcPr>
    <w:tblStylePr w:type="firstRow">
      <w:rPr>
        <w:b/>
        <w:bCs/>
      </w:rPr>
    </w:tblStylePr>
    <w:tblStylePr w:type="lastRow">
      <w:rPr>
        <w:b/>
        <w:bCs/>
      </w:rPr>
      <w:tblPr/>
      <w:tcPr>
        <w:tcBorders>
          <w:top w:val="single" w:sz="18" w:space="0" w:color="404040" w:themeColor="accent4" w:themeTint="BF"/>
        </w:tcBorders>
      </w:tcPr>
    </w:tblStylePr>
    <w:tblStylePr w:type="firstCol">
      <w:rPr>
        <w:b/>
        <w:bCs/>
      </w:rPr>
    </w:tblStylePr>
    <w:tblStylePr w:type="lastCol">
      <w:rPr>
        <w:b/>
        <w:bCs/>
      </w:rPr>
    </w:tblStylePr>
    <w:tblStylePr w:type="band1Vert">
      <w:tblPr/>
      <w:tcPr>
        <w:shd w:val="clear" w:color="auto" w:fill="808080" w:themeFill="accent4" w:themeFillTint="7F"/>
      </w:tcPr>
    </w:tblStylePr>
    <w:tblStylePr w:type="band1Horz">
      <w:tblPr/>
      <w:tcPr>
        <w:shd w:val="clear" w:color="auto" w:fill="808080" w:themeFill="accent4" w:themeFillTint="7F"/>
      </w:tcPr>
    </w:tblStylePr>
  </w:style>
  <w:style w:type="table" w:styleId="MediumGrid1-Accent5">
    <w:name w:val="Medium Grid 1 Accent 5"/>
    <w:basedOn w:val="TableNormal"/>
    <w:uiPriority w:val="67"/>
    <w:semiHidden/>
    <w:tblPr>
      <w:tblStyleRowBandSize w:val="1"/>
      <w:tblStyleColBandSize w:val="1"/>
      <w:tblBorders>
        <w:top w:val="single" w:sz="8" w:space="0" w:color="CFE5C3" w:themeColor="accent5" w:themeTint="BF"/>
        <w:left w:val="single" w:sz="8" w:space="0" w:color="CFE5C3" w:themeColor="accent5" w:themeTint="BF"/>
        <w:bottom w:val="single" w:sz="8" w:space="0" w:color="CFE5C3" w:themeColor="accent5" w:themeTint="BF"/>
        <w:right w:val="single" w:sz="8" w:space="0" w:color="CFE5C3" w:themeColor="accent5" w:themeTint="BF"/>
        <w:insideH w:val="single" w:sz="8" w:space="0" w:color="CFE5C3" w:themeColor="accent5" w:themeTint="BF"/>
        <w:insideV w:val="single" w:sz="8" w:space="0" w:color="CFE5C3" w:themeColor="accent5" w:themeTint="BF"/>
      </w:tblBorders>
    </w:tblPr>
    <w:tcPr>
      <w:shd w:val="clear" w:color="auto" w:fill="EFF6EB" w:themeFill="accent5" w:themeFillTint="3F"/>
    </w:tcPr>
    <w:tblStylePr w:type="firstRow">
      <w:rPr>
        <w:b/>
        <w:bCs/>
      </w:rPr>
    </w:tblStylePr>
    <w:tblStylePr w:type="lastRow">
      <w:rPr>
        <w:b/>
        <w:bCs/>
      </w:rPr>
      <w:tblPr/>
      <w:tcPr>
        <w:tcBorders>
          <w:top w:val="single" w:sz="18" w:space="0" w:color="CFE5C3" w:themeColor="accent5" w:themeTint="BF"/>
        </w:tcBorders>
      </w:tcPr>
    </w:tblStylePr>
    <w:tblStylePr w:type="firstCol">
      <w:rPr>
        <w:b/>
        <w:bCs/>
      </w:rPr>
    </w:tblStylePr>
    <w:tblStylePr w:type="lastCol">
      <w:rPr>
        <w:b/>
        <w:bCs/>
      </w:rPr>
    </w:tblStylePr>
    <w:tblStylePr w:type="band1Vert">
      <w:tblPr/>
      <w:tcPr>
        <w:shd w:val="clear" w:color="auto" w:fill="DFEED7" w:themeFill="accent5" w:themeFillTint="7F"/>
      </w:tcPr>
    </w:tblStylePr>
    <w:tblStylePr w:type="band1Horz">
      <w:tblPr/>
      <w:tcPr>
        <w:shd w:val="clear" w:color="auto" w:fill="DFEED7" w:themeFill="accent5" w:themeFillTint="7F"/>
      </w:tcPr>
    </w:tblStylePr>
  </w:style>
  <w:style w:type="table" w:styleId="MediumGrid1-Accent6">
    <w:name w:val="Medium Grid 1 Accent 6"/>
    <w:basedOn w:val="TableNormal"/>
    <w:uiPriority w:val="67"/>
    <w:semiHidden/>
    <w:tblPr>
      <w:tblStyleRowBandSize w:val="1"/>
      <w:tblStyleColBandSize w:val="1"/>
      <w:tblBorders>
        <w:top w:val="single" w:sz="8" w:space="0" w:color="66B39A" w:themeColor="accent6" w:themeTint="BF"/>
        <w:left w:val="single" w:sz="8" w:space="0" w:color="66B39A" w:themeColor="accent6" w:themeTint="BF"/>
        <w:bottom w:val="single" w:sz="8" w:space="0" w:color="66B39A" w:themeColor="accent6" w:themeTint="BF"/>
        <w:right w:val="single" w:sz="8" w:space="0" w:color="66B39A" w:themeColor="accent6" w:themeTint="BF"/>
        <w:insideH w:val="single" w:sz="8" w:space="0" w:color="66B39A" w:themeColor="accent6" w:themeTint="BF"/>
        <w:insideV w:val="single" w:sz="8" w:space="0" w:color="66B39A" w:themeColor="accent6" w:themeTint="BF"/>
      </w:tblBorders>
    </w:tblPr>
    <w:tcPr>
      <w:shd w:val="clear" w:color="auto" w:fill="CCE6DD" w:themeFill="accent6" w:themeFillTint="3F"/>
    </w:tcPr>
    <w:tblStylePr w:type="firstRow">
      <w:rPr>
        <w:b/>
        <w:bCs/>
      </w:rPr>
    </w:tblStylePr>
    <w:tblStylePr w:type="lastRow">
      <w:rPr>
        <w:b/>
        <w:bCs/>
      </w:rPr>
      <w:tblPr/>
      <w:tcPr>
        <w:tcBorders>
          <w:top w:val="single" w:sz="18" w:space="0" w:color="66B39A" w:themeColor="accent6" w:themeTint="BF"/>
        </w:tcBorders>
      </w:tcPr>
    </w:tblStylePr>
    <w:tblStylePr w:type="firstCol">
      <w:rPr>
        <w:b/>
        <w:bCs/>
      </w:rPr>
    </w:tblStylePr>
    <w:tblStylePr w:type="lastCol">
      <w:rPr>
        <w:b/>
        <w:bCs/>
      </w:rPr>
    </w:tblStylePr>
    <w:tblStylePr w:type="band1Vert">
      <w:tblPr/>
      <w:tcPr>
        <w:shd w:val="clear" w:color="auto" w:fill="99CCBC" w:themeFill="accent6" w:themeFillTint="7F"/>
      </w:tcPr>
    </w:tblStylePr>
    <w:tblStylePr w:type="band1Horz">
      <w:tblPr/>
      <w:tcPr>
        <w:shd w:val="clear" w:color="auto" w:fill="99CCBC" w:themeFill="accent6" w:themeFillTint="7F"/>
      </w:tcPr>
    </w:tblStylePr>
  </w:style>
  <w:style w:type="table" w:styleId="MediumGrid2">
    <w:name w:val="Medium Grid 2"/>
    <w:basedOn w:val="TableNormal"/>
    <w:uiPriority w:val="68"/>
    <w:semiHidden/>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BDAF77" w:themeFill="background1"/>
      </w:tcPr>
    </w:tblStylePr>
  </w:style>
  <w:style w:type="table" w:styleId="MediumGrid2-Accent1">
    <w:name w:val="Medium Grid 2 Accent 1"/>
    <w:basedOn w:val="TableNormal"/>
    <w:uiPriority w:val="68"/>
    <w:semiHidden/>
    <w:rPr>
      <w:rFonts w:eastAsiaTheme="majorEastAsia"/>
      <w:color w:val="000000" w:themeColor="text1"/>
    </w:rPr>
    <w:tblPr>
      <w:tblStyleRowBandSize w:val="1"/>
      <w:tblStyleColBandSize w:val="1"/>
      <w:tblBorders>
        <w:top w:val="single" w:sz="8" w:space="0" w:color="7BC143" w:themeColor="accent1"/>
        <w:left w:val="single" w:sz="8" w:space="0" w:color="7BC143" w:themeColor="accent1"/>
        <w:bottom w:val="single" w:sz="8" w:space="0" w:color="7BC143" w:themeColor="accent1"/>
        <w:right w:val="single" w:sz="8" w:space="0" w:color="7BC143" w:themeColor="accent1"/>
        <w:insideH w:val="single" w:sz="8" w:space="0" w:color="7BC143" w:themeColor="accent1"/>
        <w:insideV w:val="single" w:sz="8" w:space="0" w:color="7BC143" w:themeColor="accent1"/>
      </w:tblBorders>
    </w:tblPr>
    <w:tcPr>
      <w:shd w:val="clear" w:color="auto" w:fill="DEEFD0" w:themeFill="accent1" w:themeFillTint="3F"/>
    </w:tcPr>
    <w:tblStylePr w:type="firstRow">
      <w:rPr>
        <w:b/>
        <w:bCs/>
        <w:color w:val="000000" w:themeColor="text1"/>
      </w:rPr>
      <w:tblPr/>
      <w:tcPr>
        <w:shd w:val="clear" w:color="auto" w:fill="F1F9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2D9" w:themeFill="accent1" w:themeFillTint="33"/>
      </w:tcPr>
    </w:tblStylePr>
    <w:tblStylePr w:type="band1Vert">
      <w:tblPr/>
      <w:tcPr>
        <w:shd w:val="clear" w:color="auto" w:fill="BDE0A1" w:themeFill="accent1" w:themeFillTint="7F"/>
      </w:tcPr>
    </w:tblStylePr>
    <w:tblStylePr w:type="band1Horz">
      <w:tblPr/>
      <w:tcPr>
        <w:tcBorders>
          <w:insideH w:val="single" w:sz="6" w:space="0" w:color="7BC143" w:themeColor="accent1"/>
          <w:insideV w:val="single" w:sz="6" w:space="0" w:color="7BC143" w:themeColor="accent1"/>
        </w:tcBorders>
        <w:shd w:val="clear" w:color="auto" w:fill="BDE0A1" w:themeFill="accent1" w:themeFillTint="7F"/>
      </w:tcPr>
    </w:tblStylePr>
    <w:tblStylePr w:type="nwCell">
      <w:tblPr/>
      <w:tcPr>
        <w:shd w:val="clear" w:color="auto" w:fill="BDAF77" w:themeFill="background1"/>
      </w:tcPr>
    </w:tblStylePr>
  </w:style>
  <w:style w:type="table" w:styleId="MediumGrid2-Accent2">
    <w:name w:val="Medium Grid 2 Accent 2"/>
    <w:basedOn w:val="TableNormal"/>
    <w:uiPriority w:val="68"/>
    <w:semiHidden/>
    <w:rPr>
      <w:rFonts w:eastAsiaTheme="majorEastAsia"/>
      <w:color w:val="000000" w:themeColor="text1"/>
    </w:rPr>
    <w:tblPr>
      <w:tblStyleRowBandSize w:val="1"/>
      <w:tblStyleColBandSize w:val="1"/>
      <w:tblBorders>
        <w:top w:val="single" w:sz="8" w:space="0" w:color="4C9880" w:themeColor="accent2"/>
        <w:left w:val="single" w:sz="8" w:space="0" w:color="4C9880" w:themeColor="accent2"/>
        <w:bottom w:val="single" w:sz="8" w:space="0" w:color="4C9880" w:themeColor="accent2"/>
        <w:right w:val="single" w:sz="8" w:space="0" w:color="4C9880" w:themeColor="accent2"/>
        <w:insideH w:val="single" w:sz="8" w:space="0" w:color="4C9880" w:themeColor="accent2"/>
        <w:insideV w:val="single" w:sz="8" w:space="0" w:color="4C9880" w:themeColor="accent2"/>
      </w:tblBorders>
    </w:tblPr>
    <w:tcPr>
      <w:shd w:val="clear" w:color="auto" w:fill="D0E7E0" w:themeFill="accent2" w:themeFillTint="3F"/>
    </w:tcPr>
    <w:tblStylePr w:type="firstRow">
      <w:rPr>
        <w:b/>
        <w:bCs/>
        <w:color w:val="000000" w:themeColor="text1"/>
      </w:rPr>
      <w:tblPr/>
      <w:tcPr>
        <w:shd w:val="clear" w:color="auto" w:fill="ECF5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CE6" w:themeFill="accent2" w:themeFillTint="33"/>
      </w:tcPr>
    </w:tblStylePr>
    <w:tblStylePr w:type="band1Vert">
      <w:tblPr/>
      <w:tcPr>
        <w:shd w:val="clear" w:color="auto" w:fill="A1D0C1" w:themeFill="accent2" w:themeFillTint="7F"/>
      </w:tcPr>
    </w:tblStylePr>
    <w:tblStylePr w:type="band1Horz">
      <w:tblPr/>
      <w:tcPr>
        <w:tcBorders>
          <w:insideH w:val="single" w:sz="6" w:space="0" w:color="4C9880" w:themeColor="accent2"/>
          <w:insideV w:val="single" w:sz="6" w:space="0" w:color="4C9880" w:themeColor="accent2"/>
        </w:tcBorders>
        <w:shd w:val="clear" w:color="auto" w:fill="A1D0C1" w:themeFill="accent2" w:themeFillTint="7F"/>
      </w:tcPr>
    </w:tblStylePr>
    <w:tblStylePr w:type="nwCell">
      <w:tblPr/>
      <w:tcPr>
        <w:shd w:val="clear" w:color="auto" w:fill="BDAF77" w:themeFill="background1"/>
      </w:tcPr>
    </w:tblStylePr>
  </w:style>
  <w:style w:type="table" w:styleId="MediumGrid2-Accent3">
    <w:name w:val="Medium Grid 2 Accent 3"/>
    <w:basedOn w:val="TableNormal"/>
    <w:uiPriority w:val="68"/>
    <w:semiHidden/>
    <w:rPr>
      <w:rFonts w:eastAsiaTheme="majorEastAsia"/>
      <w:color w:val="000000" w:themeColor="text1"/>
    </w:rPr>
    <w:tblPr>
      <w:tblStyleRowBandSize w:val="1"/>
      <w:tblStyleColBandSize w:val="1"/>
      <w:tblBorders>
        <w:top w:val="single" w:sz="8" w:space="0" w:color="DBD4BD" w:themeColor="accent3"/>
        <w:left w:val="single" w:sz="8" w:space="0" w:color="DBD4BD" w:themeColor="accent3"/>
        <w:bottom w:val="single" w:sz="8" w:space="0" w:color="DBD4BD" w:themeColor="accent3"/>
        <w:right w:val="single" w:sz="8" w:space="0" w:color="DBD4BD" w:themeColor="accent3"/>
        <w:insideH w:val="single" w:sz="8" w:space="0" w:color="DBD4BD" w:themeColor="accent3"/>
        <w:insideV w:val="single" w:sz="8" w:space="0" w:color="DBD4BD" w:themeColor="accent3"/>
      </w:tblBorders>
    </w:tblPr>
    <w:tcPr>
      <w:shd w:val="clear" w:color="auto" w:fill="F6F4EE" w:themeFill="accent3" w:themeFillTint="3F"/>
    </w:tcPr>
    <w:tblStylePr w:type="firstRow">
      <w:rPr>
        <w:b/>
        <w:bCs/>
        <w:color w:val="000000" w:themeColor="text1"/>
      </w:rPr>
      <w:tblPr/>
      <w:tcPr>
        <w:shd w:val="clear" w:color="auto" w:fill="FBFA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6F1" w:themeFill="accent3" w:themeFillTint="33"/>
      </w:tcPr>
    </w:tblStylePr>
    <w:tblStylePr w:type="band1Vert">
      <w:tblPr/>
      <w:tcPr>
        <w:shd w:val="clear" w:color="auto" w:fill="EDE9DE" w:themeFill="accent3" w:themeFillTint="7F"/>
      </w:tcPr>
    </w:tblStylePr>
    <w:tblStylePr w:type="band1Horz">
      <w:tblPr/>
      <w:tcPr>
        <w:tcBorders>
          <w:insideH w:val="single" w:sz="6" w:space="0" w:color="DBD4BD" w:themeColor="accent3"/>
          <w:insideV w:val="single" w:sz="6" w:space="0" w:color="DBD4BD" w:themeColor="accent3"/>
        </w:tcBorders>
        <w:shd w:val="clear" w:color="auto" w:fill="EDE9DE" w:themeFill="accent3" w:themeFillTint="7F"/>
      </w:tcPr>
    </w:tblStylePr>
    <w:tblStylePr w:type="nwCell">
      <w:tblPr/>
      <w:tcPr>
        <w:shd w:val="clear" w:color="auto" w:fill="BDAF77" w:themeFill="background1"/>
      </w:tcPr>
    </w:tblStylePr>
  </w:style>
  <w:style w:type="table" w:styleId="MediumGrid2-Accent4">
    <w:name w:val="Medium Grid 2 Accent 4"/>
    <w:basedOn w:val="TableNormal"/>
    <w:uiPriority w:val="68"/>
    <w:semiHidden/>
    <w:rPr>
      <w:rFonts w:eastAsiaTheme="majorEastAsia"/>
      <w:color w:val="000000" w:themeColor="text1"/>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insideH w:val="single" w:sz="8" w:space="0" w:color="000000" w:themeColor="accent4"/>
        <w:insideV w:val="single" w:sz="8" w:space="0" w:color="000000" w:themeColor="accent4"/>
      </w:tblBorders>
    </w:tblPr>
    <w:tcPr>
      <w:shd w:val="clear" w:color="auto" w:fill="C0C0C0" w:themeFill="accent4" w:themeFillTint="3F"/>
    </w:tcPr>
    <w:tblStylePr w:type="firstRow">
      <w:rPr>
        <w:b/>
        <w:bCs/>
        <w:color w:val="000000" w:themeColor="text1"/>
      </w:rPr>
      <w:tblPr/>
      <w:tcPr>
        <w:shd w:val="clear" w:color="auto" w:fill="E6E6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4" w:themeFillTint="33"/>
      </w:tcPr>
    </w:tblStylePr>
    <w:tblStylePr w:type="band1Vert">
      <w:tblPr/>
      <w:tcPr>
        <w:shd w:val="clear" w:color="auto" w:fill="808080" w:themeFill="accent4" w:themeFillTint="7F"/>
      </w:tcPr>
    </w:tblStylePr>
    <w:tblStylePr w:type="band1Horz">
      <w:tblPr/>
      <w:tcPr>
        <w:tcBorders>
          <w:insideH w:val="single" w:sz="6" w:space="0" w:color="000000" w:themeColor="accent4"/>
          <w:insideV w:val="single" w:sz="6" w:space="0" w:color="000000" w:themeColor="accent4"/>
        </w:tcBorders>
        <w:shd w:val="clear" w:color="auto" w:fill="808080" w:themeFill="accent4" w:themeFillTint="7F"/>
      </w:tcPr>
    </w:tblStylePr>
    <w:tblStylePr w:type="nwCell">
      <w:tblPr/>
      <w:tcPr>
        <w:shd w:val="clear" w:color="auto" w:fill="BDAF77" w:themeFill="background1"/>
      </w:tcPr>
    </w:tblStylePr>
  </w:style>
  <w:style w:type="table" w:styleId="MediumGrid2-Accent5">
    <w:name w:val="Medium Grid 2 Accent 5"/>
    <w:basedOn w:val="TableNormal"/>
    <w:uiPriority w:val="68"/>
    <w:semiHidden/>
    <w:rPr>
      <w:rFonts w:eastAsiaTheme="majorEastAsia"/>
      <w:color w:val="000000" w:themeColor="text1"/>
    </w:rPr>
    <w:tblPr>
      <w:tblStyleRowBandSize w:val="1"/>
      <w:tblStyleColBandSize w:val="1"/>
      <w:tblBorders>
        <w:top w:val="single" w:sz="8" w:space="0" w:color="BFDDB0" w:themeColor="accent5"/>
        <w:left w:val="single" w:sz="8" w:space="0" w:color="BFDDB0" w:themeColor="accent5"/>
        <w:bottom w:val="single" w:sz="8" w:space="0" w:color="BFDDB0" w:themeColor="accent5"/>
        <w:right w:val="single" w:sz="8" w:space="0" w:color="BFDDB0" w:themeColor="accent5"/>
        <w:insideH w:val="single" w:sz="8" w:space="0" w:color="BFDDB0" w:themeColor="accent5"/>
        <w:insideV w:val="single" w:sz="8" w:space="0" w:color="BFDDB0" w:themeColor="accent5"/>
      </w:tblBorders>
    </w:tblPr>
    <w:tcPr>
      <w:shd w:val="clear" w:color="auto" w:fill="EFF6EB" w:themeFill="accent5" w:themeFillTint="3F"/>
    </w:tcPr>
    <w:tblStylePr w:type="firstRow">
      <w:rPr>
        <w:b/>
        <w:bCs/>
        <w:color w:val="000000" w:themeColor="text1"/>
      </w:rPr>
      <w:tblPr/>
      <w:tcPr>
        <w:shd w:val="clear" w:color="auto" w:fill="F8FB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8EF" w:themeFill="accent5" w:themeFillTint="33"/>
      </w:tcPr>
    </w:tblStylePr>
    <w:tblStylePr w:type="band1Vert">
      <w:tblPr/>
      <w:tcPr>
        <w:shd w:val="clear" w:color="auto" w:fill="DFEED7" w:themeFill="accent5" w:themeFillTint="7F"/>
      </w:tcPr>
    </w:tblStylePr>
    <w:tblStylePr w:type="band1Horz">
      <w:tblPr/>
      <w:tcPr>
        <w:tcBorders>
          <w:insideH w:val="single" w:sz="6" w:space="0" w:color="BFDDB0" w:themeColor="accent5"/>
          <w:insideV w:val="single" w:sz="6" w:space="0" w:color="BFDDB0" w:themeColor="accent5"/>
        </w:tcBorders>
        <w:shd w:val="clear" w:color="auto" w:fill="DFEED7" w:themeFill="accent5" w:themeFillTint="7F"/>
      </w:tcPr>
    </w:tblStylePr>
    <w:tblStylePr w:type="nwCell">
      <w:tblPr/>
      <w:tcPr>
        <w:shd w:val="clear" w:color="auto" w:fill="BDAF77" w:themeFill="background1"/>
      </w:tcPr>
    </w:tblStylePr>
  </w:style>
  <w:style w:type="table" w:styleId="MediumGrid2-Accent6">
    <w:name w:val="Medium Grid 2 Accent 6"/>
    <w:basedOn w:val="TableNormal"/>
    <w:uiPriority w:val="68"/>
    <w:semiHidden/>
    <w:rPr>
      <w:rFonts w:eastAsiaTheme="majorEastAsia"/>
      <w:color w:val="000000" w:themeColor="text1"/>
    </w:rPr>
    <w:tblPr>
      <w:tblStyleRowBandSize w:val="1"/>
      <w:tblStyleColBandSize w:val="1"/>
      <w:tblBorders>
        <w:top w:val="single" w:sz="8" w:space="0" w:color="448973" w:themeColor="accent6"/>
        <w:left w:val="single" w:sz="8" w:space="0" w:color="448973" w:themeColor="accent6"/>
        <w:bottom w:val="single" w:sz="8" w:space="0" w:color="448973" w:themeColor="accent6"/>
        <w:right w:val="single" w:sz="8" w:space="0" w:color="448973" w:themeColor="accent6"/>
        <w:insideH w:val="single" w:sz="8" w:space="0" w:color="448973" w:themeColor="accent6"/>
        <w:insideV w:val="single" w:sz="8" w:space="0" w:color="448973" w:themeColor="accent6"/>
      </w:tblBorders>
    </w:tblPr>
    <w:tcPr>
      <w:shd w:val="clear" w:color="auto" w:fill="CCE6DD" w:themeFill="accent6" w:themeFillTint="3F"/>
    </w:tcPr>
    <w:tblStylePr w:type="firstRow">
      <w:rPr>
        <w:b/>
        <w:bCs/>
        <w:color w:val="000000" w:themeColor="text1"/>
      </w:rPr>
      <w:tblPr/>
      <w:tcPr>
        <w:shd w:val="clear" w:color="auto" w:fill="EAF5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AE4" w:themeFill="accent6" w:themeFillTint="33"/>
      </w:tcPr>
    </w:tblStylePr>
    <w:tblStylePr w:type="band1Vert">
      <w:tblPr/>
      <w:tcPr>
        <w:shd w:val="clear" w:color="auto" w:fill="99CCBC" w:themeFill="accent6" w:themeFillTint="7F"/>
      </w:tcPr>
    </w:tblStylePr>
    <w:tblStylePr w:type="band1Horz">
      <w:tblPr/>
      <w:tcPr>
        <w:tcBorders>
          <w:insideH w:val="single" w:sz="6" w:space="0" w:color="448973" w:themeColor="accent6"/>
          <w:insideV w:val="single" w:sz="6" w:space="0" w:color="448973" w:themeColor="accent6"/>
        </w:tcBorders>
        <w:shd w:val="clear" w:color="auto" w:fill="99CCBC" w:themeFill="accent6" w:themeFillTint="7F"/>
      </w:tcPr>
    </w:tblStylePr>
    <w:tblStylePr w:type="nwCell">
      <w:tblPr/>
      <w:tcPr>
        <w:shd w:val="clear" w:color="auto" w:fill="BDAF77" w:themeFill="background1"/>
      </w:tcPr>
    </w:tblStylePr>
  </w:style>
  <w:style w:type="table" w:styleId="MediumGrid3">
    <w:name w:val="Medium Grid 3"/>
    <w:basedOn w:val="TableNormal"/>
    <w:uiPriority w:val="69"/>
    <w:semiHidden/>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C0C0C0" w:themeFill="text1"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000000" w:themeFill="text1"/>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000000" w:themeFill="text1"/>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000000" w:themeFill="text1"/>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000000" w:themeFill="text1"/>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808080" w:themeFill="text1"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808080" w:themeFill="text1" w:themeFillTint="7F"/>
      </w:tcPr>
    </w:tblStylePr>
  </w:style>
  <w:style w:type="table" w:styleId="MediumGrid3-Accent1">
    <w:name w:val="Medium Grid 3 Accent 1"/>
    <w:basedOn w:val="TableNormal"/>
    <w:uiPriority w:val="69"/>
    <w:semiHidden/>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DEEFD0" w:themeFill="accent1"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7BC143" w:themeFill="accent1"/>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7BC143" w:themeFill="accent1"/>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7BC143" w:themeFill="accent1"/>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7BC143" w:themeFill="accent1"/>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BDE0A1" w:themeFill="accent1"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BDE0A1" w:themeFill="accent1" w:themeFillTint="7F"/>
      </w:tcPr>
    </w:tblStylePr>
  </w:style>
  <w:style w:type="table" w:styleId="MediumGrid3-Accent2">
    <w:name w:val="Medium Grid 3 Accent 2"/>
    <w:basedOn w:val="TableNormal"/>
    <w:uiPriority w:val="69"/>
    <w:semiHidden/>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D0E7E0" w:themeFill="accent2"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4C9880" w:themeFill="accent2"/>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4C9880" w:themeFill="accent2"/>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4C9880" w:themeFill="accent2"/>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4C9880" w:themeFill="accent2"/>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A1D0C1" w:themeFill="accent2"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A1D0C1" w:themeFill="accent2" w:themeFillTint="7F"/>
      </w:tcPr>
    </w:tblStylePr>
  </w:style>
  <w:style w:type="table" w:styleId="MediumGrid3-Accent3">
    <w:name w:val="Medium Grid 3 Accent 3"/>
    <w:basedOn w:val="TableNormal"/>
    <w:uiPriority w:val="69"/>
    <w:semiHidden/>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F6F4EE" w:themeFill="accent3"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DBD4BD" w:themeFill="accent3"/>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DBD4BD" w:themeFill="accent3"/>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DBD4BD" w:themeFill="accent3"/>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DBD4BD" w:themeFill="accent3"/>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EDE9DE" w:themeFill="accent3"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EDE9DE" w:themeFill="accent3" w:themeFillTint="7F"/>
      </w:tcPr>
    </w:tblStylePr>
  </w:style>
  <w:style w:type="table" w:styleId="MediumGrid3-Accent4">
    <w:name w:val="Medium Grid 3 Accent 4"/>
    <w:basedOn w:val="TableNormal"/>
    <w:uiPriority w:val="69"/>
    <w:semiHidden/>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C0C0C0" w:themeFill="accent4"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000000" w:themeFill="accent4"/>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000000" w:themeFill="accent4"/>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000000" w:themeFill="accent4"/>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000000" w:themeFill="accent4"/>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808080" w:themeFill="accent4"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808080" w:themeFill="accent4" w:themeFillTint="7F"/>
      </w:tcPr>
    </w:tblStylePr>
  </w:style>
  <w:style w:type="table" w:styleId="MediumGrid3-Accent5">
    <w:name w:val="Medium Grid 3 Accent 5"/>
    <w:basedOn w:val="TableNormal"/>
    <w:uiPriority w:val="69"/>
    <w:semiHidden/>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EFF6EB" w:themeFill="accent5"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BFDDB0" w:themeFill="accent5"/>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BFDDB0" w:themeFill="accent5"/>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BFDDB0" w:themeFill="accent5"/>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BFDDB0" w:themeFill="accent5"/>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DFEED7" w:themeFill="accent5"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DFEED7" w:themeFill="accent5" w:themeFillTint="7F"/>
      </w:tcPr>
    </w:tblStylePr>
  </w:style>
  <w:style w:type="table" w:styleId="MediumGrid3-Accent6">
    <w:name w:val="Medium Grid 3 Accent 6"/>
    <w:basedOn w:val="TableNormal"/>
    <w:uiPriority w:val="69"/>
    <w:semiHidden/>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CCE6DD" w:themeFill="accent6"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448973" w:themeFill="accent6"/>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448973" w:themeFill="accent6"/>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448973" w:themeFill="accent6"/>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448973" w:themeFill="accent6"/>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99CCBC" w:themeFill="accent6"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99CCBC" w:themeFill="accent6" w:themeFillTint="7F"/>
      </w:tcPr>
    </w:tblStylePr>
  </w:style>
  <w:style w:type="table" w:styleId="MediumList1">
    <w:name w:val="Medium List 1"/>
    <w:basedOn w:val="TableNormal"/>
    <w:uiPriority w:val="65"/>
    <w:semiHidden/>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217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Pr>
      <w:color w:val="000000" w:themeColor="text1"/>
    </w:rPr>
    <w:tblPr>
      <w:tblStyleRowBandSize w:val="1"/>
      <w:tblStyleColBandSize w:val="1"/>
      <w:tblBorders>
        <w:top w:val="single" w:sz="8" w:space="0" w:color="7BC143" w:themeColor="accent1"/>
        <w:bottom w:val="single" w:sz="8" w:space="0" w:color="7BC143" w:themeColor="accent1"/>
      </w:tblBorders>
    </w:tblPr>
    <w:tblStylePr w:type="firstRow">
      <w:rPr>
        <w:rFonts w:asciiTheme="majorHAnsi" w:eastAsiaTheme="majorEastAsia" w:hAnsiTheme="majorHAnsi" w:cstheme="majorBidi"/>
      </w:rPr>
      <w:tblPr/>
      <w:tcPr>
        <w:tcBorders>
          <w:top w:val="nil"/>
          <w:bottom w:val="single" w:sz="8" w:space="0" w:color="7BC143" w:themeColor="accent1"/>
        </w:tcBorders>
      </w:tcPr>
    </w:tblStylePr>
    <w:tblStylePr w:type="lastRow">
      <w:rPr>
        <w:b/>
        <w:bCs/>
        <w:color w:val="12175E" w:themeColor="text2"/>
      </w:rPr>
      <w:tblPr/>
      <w:tcPr>
        <w:tcBorders>
          <w:top w:val="single" w:sz="8" w:space="0" w:color="7BC143" w:themeColor="accent1"/>
          <w:bottom w:val="single" w:sz="8" w:space="0" w:color="7BC143" w:themeColor="accent1"/>
        </w:tcBorders>
      </w:tcPr>
    </w:tblStylePr>
    <w:tblStylePr w:type="firstCol">
      <w:rPr>
        <w:b/>
        <w:bCs/>
      </w:rPr>
    </w:tblStylePr>
    <w:tblStylePr w:type="lastCol">
      <w:rPr>
        <w:b/>
        <w:bCs/>
      </w:rPr>
      <w:tblPr/>
      <w:tcPr>
        <w:tcBorders>
          <w:top w:val="single" w:sz="8" w:space="0" w:color="7BC143" w:themeColor="accent1"/>
          <w:bottom w:val="single" w:sz="8" w:space="0" w:color="7BC143" w:themeColor="accent1"/>
        </w:tcBorders>
      </w:tcPr>
    </w:tblStylePr>
    <w:tblStylePr w:type="band1Vert">
      <w:tblPr/>
      <w:tcPr>
        <w:shd w:val="clear" w:color="auto" w:fill="DEEFD0" w:themeFill="accent1" w:themeFillTint="3F"/>
      </w:tcPr>
    </w:tblStylePr>
    <w:tblStylePr w:type="band1Horz">
      <w:tblPr/>
      <w:tcPr>
        <w:shd w:val="clear" w:color="auto" w:fill="DEEFD0" w:themeFill="accent1" w:themeFillTint="3F"/>
      </w:tcPr>
    </w:tblStylePr>
  </w:style>
  <w:style w:type="table" w:styleId="MediumList1-Accent2">
    <w:name w:val="Medium List 1 Accent 2"/>
    <w:basedOn w:val="TableNormal"/>
    <w:uiPriority w:val="65"/>
    <w:semiHidden/>
    <w:rPr>
      <w:color w:val="000000" w:themeColor="text1"/>
    </w:rPr>
    <w:tblPr>
      <w:tblStyleRowBandSize w:val="1"/>
      <w:tblStyleColBandSize w:val="1"/>
      <w:tblBorders>
        <w:top w:val="single" w:sz="8" w:space="0" w:color="4C9880" w:themeColor="accent2"/>
        <w:bottom w:val="single" w:sz="8" w:space="0" w:color="4C9880" w:themeColor="accent2"/>
      </w:tblBorders>
    </w:tblPr>
    <w:tblStylePr w:type="firstRow">
      <w:rPr>
        <w:rFonts w:asciiTheme="majorHAnsi" w:eastAsiaTheme="majorEastAsia" w:hAnsiTheme="majorHAnsi" w:cstheme="majorBidi"/>
      </w:rPr>
      <w:tblPr/>
      <w:tcPr>
        <w:tcBorders>
          <w:top w:val="nil"/>
          <w:bottom w:val="single" w:sz="8" w:space="0" w:color="4C9880" w:themeColor="accent2"/>
        </w:tcBorders>
      </w:tcPr>
    </w:tblStylePr>
    <w:tblStylePr w:type="lastRow">
      <w:rPr>
        <w:b/>
        <w:bCs/>
        <w:color w:val="12175E" w:themeColor="text2"/>
      </w:rPr>
      <w:tblPr/>
      <w:tcPr>
        <w:tcBorders>
          <w:top w:val="single" w:sz="8" w:space="0" w:color="4C9880" w:themeColor="accent2"/>
          <w:bottom w:val="single" w:sz="8" w:space="0" w:color="4C9880" w:themeColor="accent2"/>
        </w:tcBorders>
      </w:tcPr>
    </w:tblStylePr>
    <w:tblStylePr w:type="firstCol">
      <w:rPr>
        <w:b/>
        <w:bCs/>
      </w:rPr>
    </w:tblStylePr>
    <w:tblStylePr w:type="lastCol">
      <w:rPr>
        <w:b/>
        <w:bCs/>
      </w:rPr>
      <w:tblPr/>
      <w:tcPr>
        <w:tcBorders>
          <w:top w:val="single" w:sz="8" w:space="0" w:color="4C9880" w:themeColor="accent2"/>
          <w:bottom w:val="single" w:sz="8" w:space="0" w:color="4C9880" w:themeColor="accent2"/>
        </w:tcBorders>
      </w:tcPr>
    </w:tblStylePr>
    <w:tblStylePr w:type="band1Vert">
      <w:tblPr/>
      <w:tcPr>
        <w:shd w:val="clear" w:color="auto" w:fill="D0E7E0" w:themeFill="accent2" w:themeFillTint="3F"/>
      </w:tcPr>
    </w:tblStylePr>
    <w:tblStylePr w:type="band1Horz">
      <w:tblPr/>
      <w:tcPr>
        <w:shd w:val="clear" w:color="auto" w:fill="D0E7E0" w:themeFill="accent2" w:themeFillTint="3F"/>
      </w:tcPr>
    </w:tblStylePr>
  </w:style>
  <w:style w:type="table" w:styleId="MediumList1-Accent3">
    <w:name w:val="Medium List 1 Accent 3"/>
    <w:basedOn w:val="TableNormal"/>
    <w:uiPriority w:val="65"/>
    <w:semiHidden/>
    <w:rPr>
      <w:color w:val="000000" w:themeColor="text1"/>
    </w:rPr>
    <w:tblPr>
      <w:tblStyleRowBandSize w:val="1"/>
      <w:tblStyleColBandSize w:val="1"/>
      <w:tblBorders>
        <w:top w:val="single" w:sz="8" w:space="0" w:color="DBD4BD" w:themeColor="accent3"/>
        <w:bottom w:val="single" w:sz="8" w:space="0" w:color="DBD4BD" w:themeColor="accent3"/>
      </w:tblBorders>
    </w:tblPr>
    <w:tblStylePr w:type="firstRow">
      <w:rPr>
        <w:rFonts w:asciiTheme="majorHAnsi" w:eastAsiaTheme="majorEastAsia" w:hAnsiTheme="majorHAnsi" w:cstheme="majorBidi"/>
      </w:rPr>
      <w:tblPr/>
      <w:tcPr>
        <w:tcBorders>
          <w:top w:val="nil"/>
          <w:bottom w:val="single" w:sz="8" w:space="0" w:color="DBD4BD" w:themeColor="accent3"/>
        </w:tcBorders>
      </w:tcPr>
    </w:tblStylePr>
    <w:tblStylePr w:type="lastRow">
      <w:rPr>
        <w:b/>
        <w:bCs/>
        <w:color w:val="12175E" w:themeColor="text2"/>
      </w:rPr>
      <w:tblPr/>
      <w:tcPr>
        <w:tcBorders>
          <w:top w:val="single" w:sz="8" w:space="0" w:color="DBD4BD" w:themeColor="accent3"/>
          <w:bottom w:val="single" w:sz="8" w:space="0" w:color="DBD4BD" w:themeColor="accent3"/>
        </w:tcBorders>
      </w:tcPr>
    </w:tblStylePr>
    <w:tblStylePr w:type="firstCol">
      <w:rPr>
        <w:b/>
        <w:bCs/>
      </w:rPr>
    </w:tblStylePr>
    <w:tblStylePr w:type="lastCol">
      <w:rPr>
        <w:b/>
        <w:bCs/>
      </w:rPr>
      <w:tblPr/>
      <w:tcPr>
        <w:tcBorders>
          <w:top w:val="single" w:sz="8" w:space="0" w:color="DBD4BD" w:themeColor="accent3"/>
          <w:bottom w:val="single" w:sz="8" w:space="0" w:color="DBD4BD" w:themeColor="accent3"/>
        </w:tcBorders>
      </w:tcPr>
    </w:tblStylePr>
    <w:tblStylePr w:type="band1Vert">
      <w:tblPr/>
      <w:tcPr>
        <w:shd w:val="clear" w:color="auto" w:fill="F6F4EE" w:themeFill="accent3" w:themeFillTint="3F"/>
      </w:tcPr>
    </w:tblStylePr>
    <w:tblStylePr w:type="band1Horz">
      <w:tblPr/>
      <w:tcPr>
        <w:shd w:val="clear" w:color="auto" w:fill="F6F4EE" w:themeFill="accent3" w:themeFillTint="3F"/>
      </w:tcPr>
    </w:tblStylePr>
  </w:style>
  <w:style w:type="table" w:styleId="MediumList1-Accent4">
    <w:name w:val="Medium List 1 Accent 4"/>
    <w:basedOn w:val="TableNormal"/>
    <w:uiPriority w:val="65"/>
    <w:semiHidden/>
    <w:rPr>
      <w:color w:val="000000" w:themeColor="text1"/>
    </w:rPr>
    <w:tblPr>
      <w:tblStyleRowBandSize w:val="1"/>
      <w:tblStyleColBandSize w:val="1"/>
      <w:tblBorders>
        <w:top w:val="single" w:sz="8" w:space="0" w:color="000000" w:themeColor="accent4"/>
        <w:bottom w:val="single" w:sz="8" w:space="0" w:color="000000" w:themeColor="accent4"/>
      </w:tblBorders>
    </w:tblPr>
    <w:tblStylePr w:type="firstRow">
      <w:rPr>
        <w:rFonts w:asciiTheme="majorHAnsi" w:eastAsiaTheme="majorEastAsia" w:hAnsiTheme="majorHAnsi" w:cstheme="majorBidi"/>
      </w:rPr>
      <w:tblPr/>
      <w:tcPr>
        <w:tcBorders>
          <w:top w:val="nil"/>
          <w:bottom w:val="single" w:sz="8" w:space="0" w:color="000000" w:themeColor="accent4"/>
        </w:tcBorders>
      </w:tcPr>
    </w:tblStylePr>
    <w:tblStylePr w:type="lastRow">
      <w:rPr>
        <w:b/>
        <w:bCs/>
        <w:color w:val="12175E" w:themeColor="text2"/>
      </w:rPr>
      <w:tblPr/>
      <w:tcPr>
        <w:tcBorders>
          <w:top w:val="single" w:sz="8" w:space="0" w:color="000000" w:themeColor="accent4"/>
          <w:bottom w:val="single" w:sz="8" w:space="0" w:color="000000" w:themeColor="accent4"/>
        </w:tcBorders>
      </w:tcPr>
    </w:tblStylePr>
    <w:tblStylePr w:type="firstCol">
      <w:rPr>
        <w:b/>
        <w:bCs/>
      </w:rPr>
    </w:tblStylePr>
    <w:tblStylePr w:type="lastCol">
      <w:rPr>
        <w:b/>
        <w:bCs/>
      </w:rPr>
      <w:tblPr/>
      <w:tcPr>
        <w:tcBorders>
          <w:top w:val="single" w:sz="8" w:space="0" w:color="000000" w:themeColor="accent4"/>
          <w:bottom w:val="single" w:sz="8" w:space="0" w:color="000000" w:themeColor="accent4"/>
        </w:tcBorders>
      </w:tcPr>
    </w:tblStylePr>
    <w:tblStylePr w:type="band1Vert">
      <w:tblPr/>
      <w:tcPr>
        <w:shd w:val="clear" w:color="auto" w:fill="C0C0C0" w:themeFill="accent4" w:themeFillTint="3F"/>
      </w:tcPr>
    </w:tblStylePr>
    <w:tblStylePr w:type="band1Horz">
      <w:tblPr/>
      <w:tcPr>
        <w:shd w:val="clear" w:color="auto" w:fill="C0C0C0" w:themeFill="accent4" w:themeFillTint="3F"/>
      </w:tcPr>
    </w:tblStylePr>
  </w:style>
  <w:style w:type="table" w:styleId="MediumList1-Accent5">
    <w:name w:val="Medium List 1 Accent 5"/>
    <w:basedOn w:val="TableNormal"/>
    <w:uiPriority w:val="65"/>
    <w:semiHidden/>
    <w:rPr>
      <w:color w:val="000000" w:themeColor="text1"/>
    </w:rPr>
    <w:tblPr>
      <w:tblStyleRowBandSize w:val="1"/>
      <w:tblStyleColBandSize w:val="1"/>
      <w:tblBorders>
        <w:top w:val="single" w:sz="8" w:space="0" w:color="BFDDB0" w:themeColor="accent5"/>
        <w:bottom w:val="single" w:sz="8" w:space="0" w:color="BFDDB0" w:themeColor="accent5"/>
      </w:tblBorders>
    </w:tblPr>
    <w:tblStylePr w:type="firstRow">
      <w:rPr>
        <w:rFonts w:asciiTheme="majorHAnsi" w:eastAsiaTheme="majorEastAsia" w:hAnsiTheme="majorHAnsi" w:cstheme="majorBidi"/>
      </w:rPr>
      <w:tblPr/>
      <w:tcPr>
        <w:tcBorders>
          <w:top w:val="nil"/>
          <w:bottom w:val="single" w:sz="8" w:space="0" w:color="BFDDB0" w:themeColor="accent5"/>
        </w:tcBorders>
      </w:tcPr>
    </w:tblStylePr>
    <w:tblStylePr w:type="lastRow">
      <w:rPr>
        <w:b/>
        <w:bCs/>
        <w:color w:val="12175E" w:themeColor="text2"/>
      </w:rPr>
      <w:tblPr/>
      <w:tcPr>
        <w:tcBorders>
          <w:top w:val="single" w:sz="8" w:space="0" w:color="BFDDB0" w:themeColor="accent5"/>
          <w:bottom w:val="single" w:sz="8" w:space="0" w:color="BFDDB0" w:themeColor="accent5"/>
        </w:tcBorders>
      </w:tcPr>
    </w:tblStylePr>
    <w:tblStylePr w:type="firstCol">
      <w:rPr>
        <w:b/>
        <w:bCs/>
      </w:rPr>
    </w:tblStylePr>
    <w:tblStylePr w:type="lastCol">
      <w:rPr>
        <w:b/>
        <w:bCs/>
      </w:rPr>
      <w:tblPr/>
      <w:tcPr>
        <w:tcBorders>
          <w:top w:val="single" w:sz="8" w:space="0" w:color="BFDDB0" w:themeColor="accent5"/>
          <w:bottom w:val="single" w:sz="8" w:space="0" w:color="BFDDB0" w:themeColor="accent5"/>
        </w:tcBorders>
      </w:tcPr>
    </w:tblStylePr>
    <w:tblStylePr w:type="band1Vert">
      <w:tblPr/>
      <w:tcPr>
        <w:shd w:val="clear" w:color="auto" w:fill="EFF6EB" w:themeFill="accent5" w:themeFillTint="3F"/>
      </w:tcPr>
    </w:tblStylePr>
    <w:tblStylePr w:type="band1Horz">
      <w:tblPr/>
      <w:tcPr>
        <w:shd w:val="clear" w:color="auto" w:fill="EFF6EB" w:themeFill="accent5" w:themeFillTint="3F"/>
      </w:tcPr>
    </w:tblStylePr>
  </w:style>
  <w:style w:type="table" w:styleId="MediumList1-Accent6">
    <w:name w:val="Medium List 1 Accent 6"/>
    <w:basedOn w:val="TableNormal"/>
    <w:uiPriority w:val="65"/>
    <w:semiHidden/>
    <w:rPr>
      <w:color w:val="000000" w:themeColor="text1"/>
    </w:rPr>
    <w:tblPr>
      <w:tblStyleRowBandSize w:val="1"/>
      <w:tblStyleColBandSize w:val="1"/>
      <w:tblBorders>
        <w:top w:val="single" w:sz="8" w:space="0" w:color="448973" w:themeColor="accent6"/>
        <w:bottom w:val="single" w:sz="8" w:space="0" w:color="448973" w:themeColor="accent6"/>
      </w:tblBorders>
    </w:tblPr>
    <w:tblStylePr w:type="firstRow">
      <w:rPr>
        <w:rFonts w:asciiTheme="majorHAnsi" w:eastAsiaTheme="majorEastAsia" w:hAnsiTheme="majorHAnsi" w:cstheme="majorBidi"/>
      </w:rPr>
      <w:tblPr/>
      <w:tcPr>
        <w:tcBorders>
          <w:top w:val="nil"/>
          <w:bottom w:val="single" w:sz="8" w:space="0" w:color="448973" w:themeColor="accent6"/>
        </w:tcBorders>
      </w:tcPr>
    </w:tblStylePr>
    <w:tblStylePr w:type="lastRow">
      <w:rPr>
        <w:b/>
        <w:bCs/>
        <w:color w:val="12175E" w:themeColor="text2"/>
      </w:rPr>
      <w:tblPr/>
      <w:tcPr>
        <w:tcBorders>
          <w:top w:val="single" w:sz="8" w:space="0" w:color="448973" w:themeColor="accent6"/>
          <w:bottom w:val="single" w:sz="8" w:space="0" w:color="448973" w:themeColor="accent6"/>
        </w:tcBorders>
      </w:tcPr>
    </w:tblStylePr>
    <w:tblStylePr w:type="firstCol">
      <w:rPr>
        <w:b/>
        <w:bCs/>
      </w:rPr>
    </w:tblStylePr>
    <w:tblStylePr w:type="lastCol">
      <w:rPr>
        <w:b/>
        <w:bCs/>
      </w:rPr>
      <w:tblPr/>
      <w:tcPr>
        <w:tcBorders>
          <w:top w:val="single" w:sz="8" w:space="0" w:color="448973" w:themeColor="accent6"/>
          <w:bottom w:val="single" w:sz="8" w:space="0" w:color="448973" w:themeColor="accent6"/>
        </w:tcBorders>
      </w:tcPr>
    </w:tblStylePr>
    <w:tblStylePr w:type="band1Vert">
      <w:tblPr/>
      <w:tcPr>
        <w:shd w:val="clear" w:color="auto" w:fill="CCE6DD" w:themeFill="accent6" w:themeFillTint="3F"/>
      </w:tcPr>
    </w:tblStylePr>
    <w:tblStylePr w:type="band1Horz">
      <w:tblPr/>
      <w:tcPr>
        <w:shd w:val="clear" w:color="auto" w:fill="CCE6DD" w:themeFill="accent6" w:themeFillTint="3F"/>
      </w:tcPr>
    </w:tblStylePr>
  </w:style>
  <w:style w:type="table" w:styleId="MediumList2">
    <w:name w:val="Medium List 2"/>
    <w:basedOn w:val="TableNormal"/>
    <w:uiPriority w:val="66"/>
    <w:semiHidden/>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BDAF77" w:themeFill="background1"/>
      </w:tcPr>
    </w:tblStylePr>
    <w:tblStylePr w:type="lastRow">
      <w:tblPr/>
      <w:tcPr>
        <w:tcBorders>
          <w:top w:val="single" w:sz="8" w:space="0" w:color="000000" w:themeColor="text1"/>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000000" w:themeColor="text1"/>
          <w:insideH w:val="nil"/>
          <w:insideV w:val="nil"/>
        </w:tcBorders>
        <w:shd w:val="clear" w:color="auto" w:fill="BDAF77" w:themeFill="background1"/>
      </w:tcPr>
    </w:tblStylePr>
    <w:tblStylePr w:type="lastCol">
      <w:tblPr/>
      <w:tcPr>
        <w:tcBorders>
          <w:top w:val="nil"/>
          <w:left w:val="single" w:sz="8" w:space="0" w:color="000000" w:themeColor="text1"/>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1">
    <w:name w:val="Medium List 2 Accent 1"/>
    <w:basedOn w:val="TableNormal"/>
    <w:uiPriority w:val="66"/>
    <w:semiHidden/>
    <w:rPr>
      <w:rFonts w:eastAsiaTheme="majorEastAsia"/>
      <w:color w:val="000000" w:themeColor="text1"/>
    </w:rPr>
    <w:tblPr>
      <w:tblStyleRowBandSize w:val="1"/>
      <w:tblStyleColBandSize w:val="1"/>
      <w:tblBorders>
        <w:top w:val="single" w:sz="8" w:space="0" w:color="7BC143" w:themeColor="accent1"/>
        <w:left w:val="single" w:sz="8" w:space="0" w:color="7BC143" w:themeColor="accent1"/>
        <w:bottom w:val="single" w:sz="8" w:space="0" w:color="7BC143" w:themeColor="accent1"/>
        <w:right w:val="single" w:sz="8" w:space="0" w:color="7BC143" w:themeColor="accent1"/>
      </w:tblBorders>
    </w:tblPr>
    <w:tblStylePr w:type="firstRow">
      <w:rPr>
        <w:sz w:val="24"/>
        <w:szCs w:val="24"/>
      </w:rPr>
      <w:tblPr/>
      <w:tcPr>
        <w:tcBorders>
          <w:top w:val="nil"/>
          <w:left w:val="nil"/>
          <w:bottom w:val="single" w:sz="24" w:space="0" w:color="7BC143" w:themeColor="accent1"/>
          <w:right w:val="nil"/>
          <w:insideH w:val="nil"/>
          <w:insideV w:val="nil"/>
        </w:tcBorders>
        <w:shd w:val="clear" w:color="auto" w:fill="BDAF77" w:themeFill="background1"/>
      </w:tcPr>
    </w:tblStylePr>
    <w:tblStylePr w:type="lastRow">
      <w:tblPr/>
      <w:tcPr>
        <w:tcBorders>
          <w:top w:val="single" w:sz="8" w:space="0" w:color="7BC143" w:themeColor="accent1"/>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7BC143" w:themeColor="accent1"/>
          <w:insideH w:val="nil"/>
          <w:insideV w:val="nil"/>
        </w:tcBorders>
        <w:shd w:val="clear" w:color="auto" w:fill="BDAF77" w:themeFill="background1"/>
      </w:tcPr>
    </w:tblStylePr>
    <w:tblStylePr w:type="lastCol">
      <w:tblPr/>
      <w:tcPr>
        <w:tcBorders>
          <w:top w:val="nil"/>
          <w:left w:val="single" w:sz="8" w:space="0" w:color="7BC143" w:themeColor="accent1"/>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DEEFD0" w:themeFill="accent1" w:themeFillTint="3F"/>
      </w:tcPr>
    </w:tblStylePr>
    <w:tblStylePr w:type="band1Horz">
      <w:tblPr/>
      <w:tcPr>
        <w:tcBorders>
          <w:top w:val="nil"/>
          <w:bottom w:val="nil"/>
          <w:insideH w:val="nil"/>
          <w:insideV w:val="nil"/>
        </w:tcBorders>
        <w:shd w:val="clear" w:color="auto" w:fill="DEEFD0" w:themeFill="accent1"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2">
    <w:name w:val="Medium List 2 Accent 2"/>
    <w:basedOn w:val="TableNormal"/>
    <w:uiPriority w:val="66"/>
    <w:semiHidden/>
    <w:rPr>
      <w:rFonts w:eastAsiaTheme="majorEastAsia"/>
      <w:color w:val="000000" w:themeColor="text1"/>
    </w:rPr>
    <w:tblPr>
      <w:tblStyleRowBandSize w:val="1"/>
      <w:tblStyleColBandSize w:val="1"/>
      <w:tblBorders>
        <w:top w:val="single" w:sz="8" w:space="0" w:color="4C9880" w:themeColor="accent2"/>
        <w:left w:val="single" w:sz="8" w:space="0" w:color="4C9880" w:themeColor="accent2"/>
        <w:bottom w:val="single" w:sz="8" w:space="0" w:color="4C9880" w:themeColor="accent2"/>
        <w:right w:val="single" w:sz="8" w:space="0" w:color="4C9880" w:themeColor="accent2"/>
      </w:tblBorders>
    </w:tblPr>
    <w:tblStylePr w:type="firstRow">
      <w:rPr>
        <w:sz w:val="24"/>
        <w:szCs w:val="24"/>
      </w:rPr>
      <w:tblPr/>
      <w:tcPr>
        <w:tcBorders>
          <w:top w:val="nil"/>
          <w:left w:val="nil"/>
          <w:bottom w:val="single" w:sz="24" w:space="0" w:color="4C9880" w:themeColor="accent2"/>
          <w:right w:val="nil"/>
          <w:insideH w:val="nil"/>
          <w:insideV w:val="nil"/>
        </w:tcBorders>
        <w:shd w:val="clear" w:color="auto" w:fill="BDAF77" w:themeFill="background1"/>
      </w:tcPr>
    </w:tblStylePr>
    <w:tblStylePr w:type="lastRow">
      <w:tblPr/>
      <w:tcPr>
        <w:tcBorders>
          <w:top w:val="single" w:sz="8" w:space="0" w:color="4C9880" w:themeColor="accent2"/>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4C9880" w:themeColor="accent2"/>
          <w:insideH w:val="nil"/>
          <w:insideV w:val="nil"/>
        </w:tcBorders>
        <w:shd w:val="clear" w:color="auto" w:fill="BDAF77" w:themeFill="background1"/>
      </w:tcPr>
    </w:tblStylePr>
    <w:tblStylePr w:type="lastCol">
      <w:tblPr/>
      <w:tcPr>
        <w:tcBorders>
          <w:top w:val="nil"/>
          <w:left w:val="single" w:sz="8" w:space="0" w:color="4C9880" w:themeColor="accent2"/>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D0E7E0" w:themeFill="accent2" w:themeFillTint="3F"/>
      </w:tcPr>
    </w:tblStylePr>
    <w:tblStylePr w:type="band1Horz">
      <w:tblPr/>
      <w:tcPr>
        <w:tcBorders>
          <w:top w:val="nil"/>
          <w:bottom w:val="nil"/>
          <w:insideH w:val="nil"/>
          <w:insideV w:val="nil"/>
        </w:tcBorders>
        <w:shd w:val="clear" w:color="auto" w:fill="D0E7E0" w:themeFill="accent2"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3">
    <w:name w:val="Medium List 2 Accent 3"/>
    <w:basedOn w:val="TableNormal"/>
    <w:uiPriority w:val="66"/>
    <w:semiHidden/>
    <w:rPr>
      <w:rFonts w:eastAsiaTheme="majorEastAsia"/>
      <w:color w:val="000000" w:themeColor="text1"/>
    </w:rPr>
    <w:tblPr>
      <w:tblStyleRowBandSize w:val="1"/>
      <w:tblStyleColBandSize w:val="1"/>
      <w:tblBorders>
        <w:top w:val="single" w:sz="8" w:space="0" w:color="DBD4BD" w:themeColor="accent3"/>
        <w:left w:val="single" w:sz="8" w:space="0" w:color="DBD4BD" w:themeColor="accent3"/>
        <w:bottom w:val="single" w:sz="8" w:space="0" w:color="DBD4BD" w:themeColor="accent3"/>
        <w:right w:val="single" w:sz="8" w:space="0" w:color="DBD4BD" w:themeColor="accent3"/>
      </w:tblBorders>
    </w:tblPr>
    <w:tblStylePr w:type="firstRow">
      <w:rPr>
        <w:sz w:val="24"/>
        <w:szCs w:val="24"/>
      </w:rPr>
      <w:tblPr/>
      <w:tcPr>
        <w:tcBorders>
          <w:top w:val="nil"/>
          <w:left w:val="nil"/>
          <w:bottom w:val="single" w:sz="24" w:space="0" w:color="DBD4BD" w:themeColor="accent3"/>
          <w:right w:val="nil"/>
          <w:insideH w:val="nil"/>
          <w:insideV w:val="nil"/>
        </w:tcBorders>
        <w:shd w:val="clear" w:color="auto" w:fill="BDAF77" w:themeFill="background1"/>
      </w:tcPr>
    </w:tblStylePr>
    <w:tblStylePr w:type="lastRow">
      <w:tblPr/>
      <w:tcPr>
        <w:tcBorders>
          <w:top w:val="single" w:sz="8" w:space="0" w:color="DBD4BD" w:themeColor="accent3"/>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DBD4BD" w:themeColor="accent3"/>
          <w:insideH w:val="nil"/>
          <w:insideV w:val="nil"/>
        </w:tcBorders>
        <w:shd w:val="clear" w:color="auto" w:fill="BDAF77" w:themeFill="background1"/>
      </w:tcPr>
    </w:tblStylePr>
    <w:tblStylePr w:type="lastCol">
      <w:tblPr/>
      <w:tcPr>
        <w:tcBorders>
          <w:top w:val="nil"/>
          <w:left w:val="single" w:sz="8" w:space="0" w:color="DBD4BD" w:themeColor="accent3"/>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F6F4EE" w:themeFill="accent3" w:themeFillTint="3F"/>
      </w:tcPr>
    </w:tblStylePr>
    <w:tblStylePr w:type="band1Horz">
      <w:tblPr/>
      <w:tcPr>
        <w:tcBorders>
          <w:top w:val="nil"/>
          <w:bottom w:val="nil"/>
          <w:insideH w:val="nil"/>
          <w:insideV w:val="nil"/>
        </w:tcBorders>
        <w:shd w:val="clear" w:color="auto" w:fill="F6F4EE" w:themeFill="accent3"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4">
    <w:name w:val="Medium List 2 Accent 4"/>
    <w:basedOn w:val="TableNormal"/>
    <w:uiPriority w:val="66"/>
    <w:semiHidden/>
    <w:rPr>
      <w:rFonts w:eastAsiaTheme="majorEastAsia"/>
      <w:color w:val="000000" w:themeColor="text1"/>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rPr>
        <w:sz w:val="24"/>
        <w:szCs w:val="24"/>
      </w:rPr>
      <w:tblPr/>
      <w:tcPr>
        <w:tcBorders>
          <w:top w:val="nil"/>
          <w:left w:val="nil"/>
          <w:bottom w:val="single" w:sz="24" w:space="0" w:color="000000" w:themeColor="accent4"/>
          <w:right w:val="nil"/>
          <w:insideH w:val="nil"/>
          <w:insideV w:val="nil"/>
        </w:tcBorders>
        <w:shd w:val="clear" w:color="auto" w:fill="BDAF77" w:themeFill="background1"/>
      </w:tcPr>
    </w:tblStylePr>
    <w:tblStylePr w:type="lastRow">
      <w:tblPr/>
      <w:tcPr>
        <w:tcBorders>
          <w:top w:val="single" w:sz="8" w:space="0" w:color="000000" w:themeColor="accent4"/>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000000" w:themeColor="accent4"/>
          <w:insideH w:val="nil"/>
          <w:insideV w:val="nil"/>
        </w:tcBorders>
        <w:shd w:val="clear" w:color="auto" w:fill="BDAF77" w:themeFill="background1"/>
      </w:tcPr>
    </w:tblStylePr>
    <w:tblStylePr w:type="lastCol">
      <w:tblPr/>
      <w:tcPr>
        <w:tcBorders>
          <w:top w:val="nil"/>
          <w:left w:val="single" w:sz="8" w:space="0" w:color="000000" w:themeColor="accent4"/>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top w:val="nil"/>
          <w:bottom w:val="nil"/>
          <w:insideH w:val="nil"/>
          <w:insideV w:val="nil"/>
        </w:tcBorders>
        <w:shd w:val="clear" w:color="auto" w:fill="C0C0C0" w:themeFill="accent4"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5">
    <w:name w:val="Medium List 2 Accent 5"/>
    <w:basedOn w:val="TableNormal"/>
    <w:uiPriority w:val="66"/>
    <w:semiHidden/>
    <w:rPr>
      <w:rFonts w:eastAsiaTheme="majorEastAsia"/>
      <w:color w:val="000000" w:themeColor="text1"/>
    </w:rPr>
    <w:tblPr>
      <w:tblStyleRowBandSize w:val="1"/>
      <w:tblStyleColBandSize w:val="1"/>
      <w:tblBorders>
        <w:top w:val="single" w:sz="8" w:space="0" w:color="BFDDB0" w:themeColor="accent5"/>
        <w:left w:val="single" w:sz="8" w:space="0" w:color="BFDDB0" w:themeColor="accent5"/>
        <w:bottom w:val="single" w:sz="8" w:space="0" w:color="BFDDB0" w:themeColor="accent5"/>
        <w:right w:val="single" w:sz="8" w:space="0" w:color="BFDDB0" w:themeColor="accent5"/>
      </w:tblBorders>
    </w:tblPr>
    <w:tblStylePr w:type="firstRow">
      <w:rPr>
        <w:sz w:val="24"/>
        <w:szCs w:val="24"/>
      </w:rPr>
      <w:tblPr/>
      <w:tcPr>
        <w:tcBorders>
          <w:top w:val="nil"/>
          <w:left w:val="nil"/>
          <w:bottom w:val="single" w:sz="24" w:space="0" w:color="BFDDB0" w:themeColor="accent5"/>
          <w:right w:val="nil"/>
          <w:insideH w:val="nil"/>
          <w:insideV w:val="nil"/>
        </w:tcBorders>
        <w:shd w:val="clear" w:color="auto" w:fill="BDAF77" w:themeFill="background1"/>
      </w:tcPr>
    </w:tblStylePr>
    <w:tblStylePr w:type="lastRow">
      <w:tblPr/>
      <w:tcPr>
        <w:tcBorders>
          <w:top w:val="single" w:sz="8" w:space="0" w:color="BFDDB0" w:themeColor="accent5"/>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BFDDB0" w:themeColor="accent5"/>
          <w:insideH w:val="nil"/>
          <w:insideV w:val="nil"/>
        </w:tcBorders>
        <w:shd w:val="clear" w:color="auto" w:fill="BDAF77" w:themeFill="background1"/>
      </w:tcPr>
    </w:tblStylePr>
    <w:tblStylePr w:type="lastCol">
      <w:tblPr/>
      <w:tcPr>
        <w:tcBorders>
          <w:top w:val="nil"/>
          <w:left w:val="single" w:sz="8" w:space="0" w:color="BFDDB0" w:themeColor="accent5"/>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EFF6EB" w:themeFill="accent5" w:themeFillTint="3F"/>
      </w:tcPr>
    </w:tblStylePr>
    <w:tblStylePr w:type="band1Horz">
      <w:tblPr/>
      <w:tcPr>
        <w:tcBorders>
          <w:top w:val="nil"/>
          <w:bottom w:val="nil"/>
          <w:insideH w:val="nil"/>
          <w:insideV w:val="nil"/>
        </w:tcBorders>
        <w:shd w:val="clear" w:color="auto" w:fill="EFF6EB" w:themeFill="accent5"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6">
    <w:name w:val="Medium List 2 Accent 6"/>
    <w:basedOn w:val="TableNormal"/>
    <w:uiPriority w:val="66"/>
    <w:semiHidden/>
    <w:rPr>
      <w:rFonts w:eastAsiaTheme="majorEastAsia"/>
      <w:color w:val="000000" w:themeColor="text1"/>
    </w:rPr>
    <w:tblPr>
      <w:tblStyleRowBandSize w:val="1"/>
      <w:tblStyleColBandSize w:val="1"/>
      <w:tblBorders>
        <w:top w:val="single" w:sz="8" w:space="0" w:color="448973" w:themeColor="accent6"/>
        <w:left w:val="single" w:sz="8" w:space="0" w:color="448973" w:themeColor="accent6"/>
        <w:bottom w:val="single" w:sz="8" w:space="0" w:color="448973" w:themeColor="accent6"/>
        <w:right w:val="single" w:sz="8" w:space="0" w:color="448973" w:themeColor="accent6"/>
      </w:tblBorders>
    </w:tblPr>
    <w:tblStylePr w:type="firstRow">
      <w:rPr>
        <w:sz w:val="24"/>
        <w:szCs w:val="24"/>
      </w:rPr>
      <w:tblPr/>
      <w:tcPr>
        <w:tcBorders>
          <w:top w:val="nil"/>
          <w:left w:val="nil"/>
          <w:bottom w:val="single" w:sz="24" w:space="0" w:color="448973" w:themeColor="accent6"/>
          <w:right w:val="nil"/>
          <w:insideH w:val="nil"/>
          <w:insideV w:val="nil"/>
        </w:tcBorders>
        <w:shd w:val="clear" w:color="auto" w:fill="BDAF77" w:themeFill="background1"/>
      </w:tcPr>
    </w:tblStylePr>
    <w:tblStylePr w:type="lastRow">
      <w:tblPr/>
      <w:tcPr>
        <w:tcBorders>
          <w:top w:val="single" w:sz="8" w:space="0" w:color="448973" w:themeColor="accent6"/>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448973" w:themeColor="accent6"/>
          <w:insideH w:val="nil"/>
          <w:insideV w:val="nil"/>
        </w:tcBorders>
        <w:shd w:val="clear" w:color="auto" w:fill="BDAF77" w:themeFill="background1"/>
      </w:tcPr>
    </w:tblStylePr>
    <w:tblStylePr w:type="lastCol">
      <w:tblPr/>
      <w:tcPr>
        <w:tcBorders>
          <w:top w:val="nil"/>
          <w:left w:val="single" w:sz="8" w:space="0" w:color="448973" w:themeColor="accent6"/>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CCE6DD" w:themeFill="accent6" w:themeFillTint="3F"/>
      </w:tcPr>
    </w:tblStylePr>
    <w:tblStylePr w:type="band1Horz">
      <w:tblPr/>
      <w:tcPr>
        <w:tcBorders>
          <w:top w:val="nil"/>
          <w:bottom w:val="nil"/>
          <w:insideH w:val="nil"/>
          <w:insideV w:val="nil"/>
        </w:tcBorders>
        <w:shd w:val="clear" w:color="auto" w:fill="CCE6DD" w:themeFill="accent6"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Shading1">
    <w:name w:val="Medium Shading 1"/>
    <w:basedOn w:val="TableNormal"/>
    <w:uiPriority w:val="63"/>
    <w:semiHidden/>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BDAF77"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tblPr>
      <w:tblStyleRowBandSize w:val="1"/>
      <w:tblStyleColBandSize w:val="1"/>
      <w:tblBorders>
        <w:top w:val="single" w:sz="8" w:space="0" w:color="9BD072" w:themeColor="accent1" w:themeTint="BF"/>
        <w:left w:val="single" w:sz="8" w:space="0" w:color="9BD072" w:themeColor="accent1" w:themeTint="BF"/>
        <w:bottom w:val="single" w:sz="8" w:space="0" w:color="9BD072" w:themeColor="accent1" w:themeTint="BF"/>
        <w:right w:val="single" w:sz="8" w:space="0" w:color="9BD072" w:themeColor="accent1" w:themeTint="BF"/>
        <w:insideH w:val="single" w:sz="8" w:space="0" w:color="9BD072" w:themeColor="accent1" w:themeTint="BF"/>
      </w:tblBorders>
    </w:tblPr>
    <w:tblStylePr w:type="firstRow">
      <w:pPr>
        <w:spacing w:before="0" w:after="0" w:line="240" w:lineRule="auto"/>
      </w:pPr>
      <w:rPr>
        <w:b/>
        <w:bCs/>
        <w:color w:val="BDAF77" w:themeColor="background1"/>
      </w:rPr>
      <w:tblPr/>
      <w:tcPr>
        <w:tcBorders>
          <w:top w:val="single" w:sz="8" w:space="0" w:color="9BD072" w:themeColor="accent1" w:themeTint="BF"/>
          <w:left w:val="single" w:sz="8" w:space="0" w:color="9BD072" w:themeColor="accent1" w:themeTint="BF"/>
          <w:bottom w:val="single" w:sz="8" w:space="0" w:color="9BD072" w:themeColor="accent1" w:themeTint="BF"/>
          <w:right w:val="single" w:sz="8" w:space="0" w:color="9BD072" w:themeColor="accent1" w:themeTint="BF"/>
          <w:insideH w:val="nil"/>
          <w:insideV w:val="nil"/>
        </w:tcBorders>
        <w:shd w:val="clear" w:color="auto" w:fill="7BC143" w:themeFill="accent1"/>
      </w:tcPr>
    </w:tblStylePr>
    <w:tblStylePr w:type="lastRow">
      <w:pPr>
        <w:spacing w:before="0" w:after="0" w:line="240" w:lineRule="auto"/>
      </w:pPr>
      <w:rPr>
        <w:b/>
        <w:bCs/>
      </w:rPr>
      <w:tblPr/>
      <w:tcPr>
        <w:tcBorders>
          <w:top w:val="double" w:sz="6" w:space="0" w:color="9BD072" w:themeColor="accent1" w:themeTint="BF"/>
          <w:left w:val="single" w:sz="8" w:space="0" w:color="9BD072" w:themeColor="accent1" w:themeTint="BF"/>
          <w:bottom w:val="single" w:sz="8" w:space="0" w:color="9BD072" w:themeColor="accent1" w:themeTint="BF"/>
          <w:right w:val="single" w:sz="8" w:space="0" w:color="9BD07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FD0" w:themeFill="accent1" w:themeFillTint="3F"/>
      </w:tcPr>
    </w:tblStylePr>
    <w:tblStylePr w:type="band1Horz">
      <w:tblPr/>
      <w:tcPr>
        <w:tcBorders>
          <w:insideH w:val="nil"/>
          <w:insideV w:val="nil"/>
        </w:tcBorders>
        <w:shd w:val="clear" w:color="auto" w:fill="DEEFD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tblPr>
      <w:tblStyleRowBandSize w:val="1"/>
      <w:tblStyleColBandSize w:val="1"/>
      <w:tblBorders>
        <w:top w:val="single" w:sz="8" w:space="0" w:color="72B8A2" w:themeColor="accent2" w:themeTint="BF"/>
        <w:left w:val="single" w:sz="8" w:space="0" w:color="72B8A2" w:themeColor="accent2" w:themeTint="BF"/>
        <w:bottom w:val="single" w:sz="8" w:space="0" w:color="72B8A2" w:themeColor="accent2" w:themeTint="BF"/>
        <w:right w:val="single" w:sz="8" w:space="0" w:color="72B8A2" w:themeColor="accent2" w:themeTint="BF"/>
        <w:insideH w:val="single" w:sz="8" w:space="0" w:color="72B8A2" w:themeColor="accent2" w:themeTint="BF"/>
      </w:tblBorders>
    </w:tblPr>
    <w:tblStylePr w:type="firstRow">
      <w:pPr>
        <w:spacing w:before="0" w:after="0" w:line="240" w:lineRule="auto"/>
      </w:pPr>
      <w:rPr>
        <w:b/>
        <w:bCs/>
        <w:color w:val="BDAF77" w:themeColor="background1"/>
      </w:rPr>
      <w:tblPr/>
      <w:tcPr>
        <w:tcBorders>
          <w:top w:val="single" w:sz="8" w:space="0" w:color="72B8A2" w:themeColor="accent2" w:themeTint="BF"/>
          <w:left w:val="single" w:sz="8" w:space="0" w:color="72B8A2" w:themeColor="accent2" w:themeTint="BF"/>
          <w:bottom w:val="single" w:sz="8" w:space="0" w:color="72B8A2" w:themeColor="accent2" w:themeTint="BF"/>
          <w:right w:val="single" w:sz="8" w:space="0" w:color="72B8A2" w:themeColor="accent2" w:themeTint="BF"/>
          <w:insideH w:val="nil"/>
          <w:insideV w:val="nil"/>
        </w:tcBorders>
        <w:shd w:val="clear" w:color="auto" w:fill="4C9880" w:themeFill="accent2"/>
      </w:tcPr>
    </w:tblStylePr>
    <w:tblStylePr w:type="lastRow">
      <w:pPr>
        <w:spacing w:before="0" w:after="0" w:line="240" w:lineRule="auto"/>
      </w:pPr>
      <w:rPr>
        <w:b/>
        <w:bCs/>
      </w:rPr>
      <w:tblPr/>
      <w:tcPr>
        <w:tcBorders>
          <w:top w:val="double" w:sz="6" w:space="0" w:color="72B8A2" w:themeColor="accent2" w:themeTint="BF"/>
          <w:left w:val="single" w:sz="8" w:space="0" w:color="72B8A2" w:themeColor="accent2" w:themeTint="BF"/>
          <w:bottom w:val="single" w:sz="8" w:space="0" w:color="72B8A2" w:themeColor="accent2" w:themeTint="BF"/>
          <w:right w:val="single" w:sz="8" w:space="0" w:color="72B8A2" w:themeColor="accent2" w:themeTint="BF"/>
          <w:insideH w:val="nil"/>
          <w:insideV w:val="nil"/>
        </w:tcBorders>
      </w:tcPr>
    </w:tblStylePr>
    <w:tblStylePr w:type="firstCol">
      <w:rPr>
        <w:b/>
        <w:bCs/>
      </w:rPr>
    </w:tblStylePr>
    <w:tblStylePr w:type="lastCol">
      <w:rPr>
        <w:b/>
        <w:bCs/>
      </w:rPr>
    </w:tblStylePr>
    <w:tblStylePr w:type="band1Vert">
      <w:tblPr/>
      <w:tcPr>
        <w:shd w:val="clear" w:color="auto" w:fill="D0E7E0" w:themeFill="accent2" w:themeFillTint="3F"/>
      </w:tcPr>
    </w:tblStylePr>
    <w:tblStylePr w:type="band1Horz">
      <w:tblPr/>
      <w:tcPr>
        <w:tcBorders>
          <w:insideH w:val="nil"/>
          <w:insideV w:val="nil"/>
        </w:tcBorders>
        <w:shd w:val="clear" w:color="auto" w:fill="D0E7E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tblPr>
      <w:tblStyleRowBandSize w:val="1"/>
      <w:tblStyleColBandSize w:val="1"/>
      <w:tblBorders>
        <w:top w:val="single" w:sz="8" w:space="0" w:color="E4DECD" w:themeColor="accent3" w:themeTint="BF"/>
        <w:left w:val="single" w:sz="8" w:space="0" w:color="E4DECD" w:themeColor="accent3" w:themeTint="BF"/>
        <w:bottom w:val="single" w:sz="8" w:space="0" w:color="E4DECD" w:themeColor="accent3" w:themeTint="BF"/>
        <w:right w:val="single" w:sz="8" w:space="0" w:color="E4DECD" w:themeColor="accent3" w:themeTint="BF"/>
        <w:insideH w:val="single" w:sz="8" w:space="0" w:color="E4DECD" w:themeColor="accent3" w:themeTint="BF"/>
      </w:tblBorders>
    </w:tblPr>
    <w:tblStylePr w:type="firstRow">
      <w:pPr>
        <w:spacing w:before="0" w:after="0" w:line="240" w:lineRule="auto"/>
      </w:pPr>
      <w:rPr>
        <w:b/>
        <w:bCs/>
        <w:color w:val="BDAF77" w:themeColor="background1"/>
      </w:rPr>
      <w:tblPr/>
      <w:tcPr>
        <w:tcBorders>
          <w:top w:val="single" w:sz="8" w:space="0" w:color="E4DECD" w:themeColor="accent3" w:themeTint="BF"/>
          <w:left w:val="single" w:sz="8" w:space="0" w:color="E4DECD" w:themeColor="accent3" w:themeTint="BF"/>
          <w:bottom w:val="single" w:sz="8" w:space="0" w:color="E4DECD" w:themeColor="accent3" w:themeTint="BF"/>
          <w:right w:val="single" w:sz="8" w:space="0" w:color="E4DECD" w:themeColor="accent3" w:themeTint="BF"/>
          <w:insideH w:val="nil"/>
          <w:insideV w:val="nil"/>
        </w:tcBorders>
        <w:shd w:val="clear" w:color="auto" w:fill="DBD4BD" w:themeFill="accent3"/>
      </w:tcPr>
    </w:tblStylePr>
    <w:tblStylePr w:type="lastRow">
      <w:pPr>
        <w:spacing w:before="0" w:after="0" w:line="240" w:lineRule="auto"/>
      </w:pPr>
      <w:rPr>
        <w:b/>
        <w:bCs/>
      </w:rPr>
      <w:tblPr/>
      <w:tcPr>
        <w:tcBorders>
          <w:top w:val="double" w:sz="6" w:space="0" w:color="E4DECD" w:themeColor="accent3" w:themeTint="BF"/>
          <w:left w:val="single" w:sz="8" w:space="0" w:color="E4DECD" w:themeColor="accent3" w:themeTint="BF"/>
          <w:bottom w:val="single" w:sz="8" w:space="0" w:color="E4DECD" w:themeColor="accent3" w:themeTint="BF"/>
          <w:right w:val="single" w:sz="8" w:space="0" w:color="E4DE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6F4EE" w:themeFill="accent3" w:themeFillTint="3F"/>
      </w:tcPr>
    </w:tblStylePr>
    <w:tblStylePr w:type="band1Horz">
      <w:tblPr/>
      <w:tcPr>
        <w:tcBorders>
          <w:insideH w:val="nil"/>
          <w:insideV w:val="nil"/>
        </w:tcBorders>
        <w:shd w:val="clear" w:color="auto" w:fill="F6F4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tblPr>
      <w:tblStyleRowBandSize w:val="1"/>
      <w:tblStyleColBandSize w:val="1"/>
      <w:tbl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single" w:sz="8" w:space="0" w:color="404040" w:themeColor="accent4" w:themeTint="BF"/>
      </w:tblBorders>
    </w:tblPr>
    <w:tblStylePr w:type="firstRow">
      <w:pPr>
        <w:spacing w:before="0" w:after="0" w:line="240" w:lineRule="auto"/>
      </w:pPr>
      <w:rPr>
        <w:b/>
        <w:bCs/>
        <w:color w:val="BDAF77" w:themeColor="background1"/>
      </w:rPr>
      <w:tblPr/>
      <w:tcPr>
        <w:tc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nil"/>
          <w:insideV w:val="nil"/>
        </w:tcBorders>
        <w:shd w:val="clear" w:color="auto" w:fill="000000" w:themeFill="accent4"/>
      </w:tcPr>
    </w:tblStylePr>
    <w:tblStylePr w:type="lastRow">
      <w:pPr>
        <w:spacing w:before="0" w:after="0" w:line="240" w:lineRule="auto"/>
      </w:pPr>
      <w:rPr>
        <w:b/>
        <w:bCs/>
      </w:rPr>
      <w:tblPr/>
      <w:tcPr>
        <w:tcBorders>
          <w:top w:val="double" w:sz="6"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4" w:themeFillTint="3F"/>
      </w:tcPr>
    </w:tblStylePr>
    <w:tblStylePr w:type="band1Horz">
      <w:tblPr/>
      <w:tcPr>
        <w:tcBorders>
          <w:insideH w:val="nil"/>
          <w:insideV w:val="nil"/>
        </w:tcBorders>
        <w:shd w:val="clear" w:color="auto" w:fill="C0C0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tblPr>
      <w:tblStyleRowBandSize w:val="1"/>
      <w:tblStyleColBandSize w:val="1"/>
      <w:tblBorders>
        <w:top w:val="single" w:sz="8" w:space="0" w:color="CFE5C3" w:themeColor="accent5" w:themeTint="BF"/>
        <w:left w:val="single" w:sz="8" w:space="0" w:color="CFE5C3" w:themeColor="accent5" w:themeTint="BF"/>
        <w:bottom w:val="single" w:sz="8" w:space="0" w:color="CFE5C3" w:themeColor="accent5" w:themeTint="BF"/>
        <w:right w:val="single" w:sz="8" w:space="0" w:color="CFE5C3" w:themeColor="accent5" w:themeTint="BF"/>
        <w:insideH w:val="single" w:sz="8" w:space="0" w:color="CFE5C3" w:themeColor="accent5" w:themeTint="BF"/>
      </w:tblBorders>
    </w:tblPr>
    <w:tblStylePr w:type="firstRow">
      <w:pPr>
        <w:spacing w:before="0" w:after="0" w:line="240" w:lineRule="auto"/>
      </w:pPr>
      <w:rPr>
        <w:b/>
        <w:bCs/>
        <w:color w:val="BDAF77" w:themeColor="background1"/>
      </w:rPr>
      <w:tblPr/>
      <w:tcPr>
        <w:tcBorders>
          <w:top w:val="single" w:sz="8" w:space="0" w:color="CFE5C3" w:themeColor="accent5" w:themeTint="BF"/>
          <w:left w:val="single" w:sz="8" w:space="0" w:color="CFE5C3" w:themeColor="accent5" w:themeTint="BF"/>
          <w:bottom w:val="single" w:sz="8" w:space="0" w:color="CFE5C3" w:themeColor="accent5" w:themeTint="BF"/>
          <w:right w:val="single" w:sz="8" w:space="0" w:color="CFE5C3" w:themeColor="accent5" w:themeTint="BF"/>
          <w:insideH w:val="nil"/>
          <w:insideV w:val="nil"/>
        </w:tcBorders>
        <w:shd w:val="clear" w:color="auto" w:fill="BFDDB0" w:themeFill="accent5"/>
      </w:tcPr>
    </w:tblStylePr>
    <w:tblStylePr w:type="lastRow">
      <w:pPr>
        <w:spacing w:before="0" w:after="0" w:line="240" w:lineRule="auto"/>
      </w:pPr>
      <w:rPr>
        <w:b/>
        <w:bCs/>
      </w:rPr>
      <w:tblPr/>
      <w:tcPr>
        <w:tcBorders>
          <w:top w:val="double" w:sz="6" w:space="0" w:color="CFE5C3" w:themeColor="accent5" w:themeTint="BF"/>
          <w:left w:val="single" w:sz="8" w:space="0" w:color="CFE5C3" w:themeColor="accent5" w:themeTint="BF"/>
          <w:bottom w:val="single" w:sz="8" w:space="0" w:color="CFE5C3" w:themeColor="accent5" w:themeTint="BF"/>
          <w:right w:val="single" w:sz="8" w:space="0" w:color="CFE5C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F6EB" w:themeFill="accent5" w:themeFillTint="3F"/>
      </w:tcPr>
    </w:tblStylePr>
    <w:tblStylePr w:type="band1Horz">
      <w:tblPr/>
      <w:tcPr>
        <w:tcBorders>
          <w:insideH w:val="nil"/>
          <w:insideV w:val="nil"/>
        </w:tcBorders>
        <w:shd w:val="clear" w:color="auto" w:fill="EFF6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tblPr>
      <w:tblStyleRowBandSize w:val="1"/>
      <w:tblStyleColBandSize w:val="1"/>
      <w:tblBorders>
        <w:top w:val="single" w:sz="8" w:space="0" w:color="66B39A" w:themeColor="accent6" w:themeTint="BF"/>
        <w:left w:val="single" w:sz="8" w:space="0" w:color="66B39A" w:themeColor="accent6" w:themeTint="BF"/>
        <w:bottom w:val="single" w:sz="8" w:space="0" w:color="66B39A" w:themeColor="accent6" w:themeTint="BF"/>
        <w:right w:val="single" w:sz="8" w:space="0" w:color="66B39A" w:themeColor="accent6" w:themeTint="BF"/>
        <w:insideH w:val="single" w:sz="8" w:space="0" w:color="66B39A" w:themeColor="accent6" w:themeTint="BF"/>
      </w:tblBorders>
    </w:tblPr>
    <w:tblStylePr w:type="firstRow">
      <w:pPr>
        <w:spacing w:before="0" w:after="0" w:line="240" w:lineRule="auto"/>
      </w:pPr>
      <w:rPr>
        <w:b/>
        <w:bCs/>
        <w:color w:val="BDAF77" w:themeColor="background1"/>
      </w:rPr>
      <w:tblPr/>
      <w:tcPr>
        <w:tcBorders>
          <w:top w:val="single" w:sz="8" w:space="0" w:color="66B39A" w:themeColor="accent6" w:themeTint="BF"/>
          <w:left w:val="single" w:sz="8" w:space="0" w:color="66B39A" w:themeColor="accent6" w:themeTint="BF"/>
          <w:bottom w:val="single" w:sz="8" w:space="0" w:color="66B39A" w:themeColor="accent6" w:themeTint="BF"/>
          <w:right w:val="single" w:sz="8" w:space="0" w:color="66B39A" w:themeColor="accent6" w:themeTint="BF"/>
          <w:insideH w:val="nil"/>
          <w:insideV w:val="nil"/>
        </w:tcBorders>
        <w:shd w:val="clear" w:color="auto" w:fill="448973" w:themeFill="accent6"/>
      </w:tcPr>
    </w:tblStylePr>
    <w:tblStylePr w:type="lastRow">
      <w:pPr>
        <w:spacing w:before="0" w:after="0" w:line="240" w:lineRule="auto"/>
      </w:pPr>
      <w:rPr>
        <w:b/>
        <w:bCs/>
      </w:rPr>
      <w:tblPr/>
      <w:tcPr>
        <w:tcBorders>
          <w:top w:val="double" w:sz="6" w:space="0" w:color="66B39A" w:themeColor="accent6" w:themeTint="BF"/>
          <w:left w:val="single" w:sz="8" w:space="0" w:color="66B39A" w:themeColor="accent6" w:themeTint="BF"/>
          <w:bottom w:val="single" w:sz="8" w:space="0" w:color="66B39A" w:themeColor="accent6" w:themeTint="BF"/>
          <w:right w:val="single" w:sz="8" w:space="0" w:color="66B3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CCE6DD" w:themeFill="accent6" w:themeFillTint="3F"/>
      </w:tcPr>
    </w:tblStylePr>
    <w:tblStylePr w:type="band1Horz">
      <w:tblPr/>
      <w:tcPr>
        <w:tcBorders>
          <w:insideH w:val="nil"/>
          <w:insideV w:val="nil"/>
        </w:tcBorders>
        <w:shd w:val="clear" w:color="auto" w:fill="CCE6D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BDAF77"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7BC14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7BC143" w:themeFill="accent1"/>
      </w:tcPr>
    </w:tblStylePr>
    <w:tblStylePr w:type="lastCol">
      <w:rPr>
        <w:b/>
        <w:bCs/>
        <w:color w:val="BDAF77" w:themeColor="background1"/>
      </w:rPr>
      <w:tblPr/>
      <w:tcPr>
        <w:tcBorders>
          <w:left w:val="nil"/>
          <w:right w:val="nil"/>
          <w:insideH w:val="nil"/>
          <w:insideV w:val="nil"/>
        </w:tcBorders>
        <w:shd w:val="clear" w:color="auto" w:fill="7BC143" w:themeFill="accent1"/>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4C98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4C9880" w:themeFill="accent2"/>
      </w:tcPr>
    </w:tblStylePr>
    <w:tblStylePr w:type="lastCol">
      <w:rPr>
        <w:b/>
        <w:bCs/>
        <w:color w:val="BDAF77" w:themeColor="background1"/>
      </w:rPr>
      <w:tblPr/>
      <w:tcPr>
        <w:tcBorders>
          <w:left w:val="nil"/>
          <w:right w:val="nil"/>
          <w:insideH w:val="nil"/>
          <w:insideV w:val="nil"/>
        </w:tcBorders>
        <w:shd w:val="clear" w:color="auto" w:fill="4C9880" w:themeFill="accent2"/>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DBD4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DBD4BD" w:themeFill="accent3"/>
      </w:tcPr>
    </w:tblStylePr>
    <w:tblStylePr w:type="lastCol">
      <w:rPr>
        <w:b/>
        <w:bCs/>
        <w:color w:val="BDAF77" w:themeColor="background1"/>
      </w:rPr>
      <w:tblPr/>
      <w:tcPr>
        <w:tcBorders>
          <w:left w:val="nil"/>
          <w:right w:val="nil"/>
          <w:insideH w:val="nil"/>
          <w:insideV w:val="nil"/>
        </w:tcBorders>
        <w:shd w:val="clear" w:color="auto" w:fill="DBD4BD" w:themeFill="accent3"/>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000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000000" w:themeFill="accent4"/>
      </w:tcPr>
    </w:tblStylePr>
    <w:tblStylePr w:type="lastCol">
      <w:rPr>
        <w:b/>
        <w:bCs/>
        <w:color w:val="BDAF77" w:themeColor="background1"/>
      </w:rPr>
      <w:tblPr/>
      <w:tcPr>
        <w:tcBorders>
          <w:left w:val="nil"/>
          <w:right w:val="nil"/>
          <w:insideH w:val="nil"/>
          <w:insideV w:val="nil"/>
        </w:tcBorders>
        <w:shd w:val="clear" w:color="auto" w:fill="000000" w:themeFill="accent4"/>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BFDDB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BFDDB0" w:themeFill="accent5"/>
      </w:tcPr>
    </w:tblStylePr>
    <w:tblStylePr w:type="lastCol">
      <w:rPr>
        <w:b/>
        <w:bCs/>
        <w:color w:val="BDAF77" w:themeColor="background1"/>
      </w:rPr>
      <w:tblPr/>
      <w:tcPr>
        <w:tcBorders>
          <w:left w:val="nil"/>
          <w:right w:val="nil"/>
          <w:insideH w:val="nil"/>
          <w:insideV w:val="nil"/>
        </w:tcBorders>
        <w:shd w:val="clear" w:color="auto" w:fill="BFDDB0" w:themeFill="accent5"/>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4489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448973" w:themeFill="accent6"/>
      </w:tcPr>
    </w:tblStylePr>
    <w:tblStylePr w:type="lastCol">
      <w:rPr>
        <w:b/>
        <w:bCs/>
        <w:color w:val="BDAF77" w:themeColor="background1"/>
      </w:rPr>
      <w:tblPr/>
      <w:tcPr>
        <w:tcBorders>
          <w:left w:val="nil"/>
          <w:right w:val="nil"/>
          <w:insideH w:val="nil"/>
          <w:insideV w:val="nil"/>
        </w:tcBorders>
        <w:shd w:val="clear" w:color="auto" w:fill="448973" w:themeFill="accent6"/>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rPr>
  </w:style>
  <w:style w:type="character" w:customStyle="1" w:styleId="MessageHeaderChar">
    <w:name w:val="Message Header Char"/>
    <w:basedOn w:val="DefaultParagraphFont"/>
    <w:link w:val="MessageHeader"/>
    <w:semiHidden/>
    <w:rPr>
      <w:rFonts w:ascii="Times New Roman" w:eastAsiaTheme="majorEastAsia" w:hAnsi="Times New Roman" w:cs="Times New Roman"/>
      <w:sz w:val="24"/>
      <w:szCs w:val="24"/>
      <w:shd w:val="pct20" w:color="auto" w:fill="auto"/>
    </w:rPr>
  </w:style>
  <w:style w:type="paragraph" w:styleId="NoSpacing">
    <w:name w:val="No Spacing"/>
    <w:uiPriority w:val="1"/>
    <w:semiHidden/>
    <w:qFormat/>
    <w:rPr>
      <w:rFonts w:eastAsia="Times New Roman"/>
      <w:szCs w:val="20"/>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customStyle="1" w:styleId="NoteHeadingChar">
    <w:name w:val="Note Heading Char"/>
    <w:basedOn w:val="DefaultParagraphFont"/>
    <w:link w:val="NoteHeading"/>
    <w:semiHidden/>
    <w:rPr>
      <w:rFonts w:ascii="Times New Roman" w:eastAsia="Times New Roman" w:hAnsi="Times New Roman" w:cs="Times New Roman"/>
      <w:sz w:val="24"/>
      <w:szCs w:val="20"/>
    </w:rPr>
  </w:style>
  <w:style w:type="character" w:styleId="PageNumber">
    <w:name w:val="page number"/>
    <w:basedOn w:val="DefaultParagraphFont"/>
    <w:semiHidden/>
    <w:rPr>
      <w:rFonts w:ascii="Times New Roman" w:hAnsi="Times New Roman" w:cs="Times New Roman"/>
    </w:rPr>
  </w:style>
  <w:style w:type="character" w:styleId="PlaceholderText">
    <w:name w:val="Placeholder Text"/>
    <w:basedOn w:val="DefaultParagraphFont"/>
    <w:uiPriority w:val="99"/>
    <w:semiHidden/>
    <w:rPr>
      <w:rFonts w:ascii="Times New Roman" w:hAnsi="Times New Roman" w:cs="Times New Roman"/>
      <w:vanish/>
      <w:color w:val="808080"/>
    </w:rPr>
  </w:style>
  <w:style w:type="paragraph" w:styleId="PlainText">
    <w:name w:val="Plain Text"/>
    <w:basedOn w:val="Normal"/>
    <w:link w:val="PlainTextChar"/>
    <w:semiHidden/>
    <w:rPr>
      <w:sz w:val="21"/>
      <w:szCs w:val="21"/>
    </w:rPr>
  </w:style>
  <w:style w:type="character" w:customStyle="1" w:styleId="PlainTextChar">
    <w:name w:val="Plain Text Char"/>
    <w:basedOn w:val="DefaultParagraphFont"/>
    <w:link w:val="PlainText"/>
    <w:semiHidden/>
    <w:rPr>
      <w:rFonts w:ascii="Times New Roman" w:eastAsia="Times New Roman" w:hAnsi="Times New Roman" w:cs="Times New Roman"/>
      <w:sz w:val="21"/>
      <w:szCs w:val="21"/>
    </w:rPr>
  </w:style>
  <w:style w:type="paragraph" w:styleId="Quote">
    <w:name w:val="Quote"/>
    <w:basedOn w:val="Normal"/>
    <w:next w:val="Normal"/>
    <w:link w:val="QuoteChar"/>
    <w:uiPriority w:val="29"/>
    <w:semiHidden/>
    <w:qFormat/>
    <w:rPr>
      <w:i/>
      <w:iCs/>
      <w:color w:val="000000" w:themeColor="text1"/>
    </w:rPr>
  </w:style>
  <w:style w:type="character" w:customStyle="1" w:styleId="QuoteChar">
    <w:name w:val="Quote Char"/>
    <w:basedOn w:val="DefaultParagraphFont"/>
    <w:link w:val="Quote"/>
    <w:uiPriority w:val="29"/>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semiHidden/>
  </w:style>
  <w:style w:type="character" w:customStyle="1" w:styleId="SalutationChar">
    <w:name w:val="Salutation Char"/>
    <w:basedOn w:val="DefaultParagraphFont"/>
    <w:link w:val="Salutation"/>
    <w:semiHidden/>
    <w:rPr>
      <w:rFonts w:ascii="Times New Roman" w:eastAsia="Times New Roman" w:hAnsi="Times New Roman" w:cs="Times New Roman"/>
      <w:sz w:val="24"/>
      <w:szCs w:val="20"/>
    </w:rPr>
  </w:style>
  <w:style w:type="character" w:styleId="Strong">
    <w:name w:val="Strong"/>
    <w:basedOn w:val="DefaultParagraphFont"/>
    <w:semiHidden/>
    <w:qFormat/>
    <w:rPr>
      <w:rFonts w:ascii="Times New Roman" w:hAnsi="Times New Roman" w:cs="Times New Roman"/>
      <w:b/>
      <w:bCs/>
    </w:rPr>
  </w:style>
  <w:style w:type="character" w:styleId="SubtleEmphasis">
    <w:name w:val="Subtle Emphasis"/>
    <w:basedOn w:val="DefaultParagraphFont"/>
    <w:uiPriority w:val="19"/>
    <w:semiHidden/>
    <w:qFormat/>
    <w:rPr>
      <w:rFonts w:ascii="Times New Roman" w:hAnsi="Times New Roman" w:cs="Times New Roman"/>
      <w:i/>
      <w:iCs/>
      <w:color w:val="808080" w:themeColor="text1" w:themeTint="7F"/>
    </w:rPr>
  </w:style>
  <w:style w:type="character" w:styleId="SubtleReference">
    <w:name w:val="Subtle Reference"/>
    <w:basedOn w:val="DefaultParagraphFont"/>
    <w:uiPriority w:val="31"/>
    <w:semiHidden/>
    <w:qFormat/>
    <w:rPr>
      <w:rFonts w:ascii="Times New Roman" w:hAnsi="Times New Roman" w:cs="Times New Roman"/>
      <w:smallCaps/>
      <w:color w:val="4C9880" w:themeColor="accent2"/>
      <w:u w:val="single"/>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pPr>
      <w:spacing w:before="120"/>
    </w:pPr>
    <w:rPr>
      <w:rFonts w:eastAsiaTheme="majorEastAsia"/>
      <w:b/>
      <w:bCs/>
    </w:rPr>
  </w:style>
  <w:style w:type="paragraph" w:styleId="TOCHeading">
    <w:name w:val="TOC Heading"/>
    <w:basedOn w:val="Heading1"/>
    <w:next w:val="Normal"/>
    <w:uiPriority w:val="39"/>
    <w:semiHidden/>
    <w:qFormat/>
    <w:pPr>
      <w:numPr>
        <w:numId w:val="0"/>
      </w:numPr>
      <w:spacing w:before="480"/>
      <w:jc w:val="left"/>
      <w:outlineLvl w:val="9"/>
    </w:pPr>
    <w:rPr>
      <w:rFonts w:eastAsiaTheme="majorEastAsia"/>
      <w:caps/>
      <w:color w:val="5B9230" w:themeColor="accent1" w:themeShade="BF"/>
      <w:kern w:val="0"/>
      <w:sz w:val="28"/>
      <w:szCs w:val="28"/>
    </w:rPr>
  </w:style>
  <w:style w:type="paragraph" w:customStyle="1" w:styleId="TitleTOC">
    <w:name w:val="TitleTOC"/>
    <w:basedOn w:val="Normal"/>
    <w:semiHidden/>
    <w:pPr>
      <w:widowControl w:val="0"/>
      <w:spacing w:before="640"/>
      <w:jc w:val="center"/>
    </w:pPr>
    <w:rPr>
      <w:b/>
      <w:caps/>
      <w:szCs w:val="22"/>
    </w:rPr>
  </w:style>
  <w:style w:type="paragraph" w:customStyle="1" w:styleId="TitleTOA">
    <w:name w:val="TitleTOA"/>
    <w:basedOn w:val="TitleTOC"/>
    <w:semiHidden/>
  </w:style>
  <w:style w:type="paragraph" w:customStyle="1" w:styleId="TitleTOCPage">
    <w:name w:val="TitleTOCPage"/>
    <w:basedOn w:val="TitleTOC"/>
    <w:semiHidden/>
    <w:pPr>
      <w:spacing w:before="240"/>
      <w:jc w:val="right"/>
    </w:pPr>
    <w:rPr>
      <w:caps w:val="0"/>
      <w:u w:val="single"/>
    </w:rPr>
  </w:style>
  <w:style w:type="paragraph" w:customStyle="1" w:styleId="TitleTOAPage">
    <w:name w:val="TitleTOAPage"/>
    <w:basedOn w:val="TitleTOCPage"/>
    <w:semiHidden/>
  </w:style>
  <w:style w:type="paragraph" w:customStyle="1" w:styleId="TabNumber">
    <w:name w:val="Tab Number"/>
    <w:basedOn w:val="Normal"/>
    <w:pPr>
      <w:numPr>
        <w:numId w:val="18"/>
      </w:numPr>
      <w:spacing w:before="240"/>
      <w:jc w:val="both"/>
    </w:pPr>
  </w:style>
  <w:style w:type="paragraph" w:customStyle="1" w:styleId="ListNumberIndent">
    <w:name w:val="List Number Indent"/>
    <w:basedOn w:val="Normal"/>
    <w:qFormat/>
    <w:pPr>
      <w:numPr>
        <w:numId w:val="17"/>
      </w:numPr>
      <w:spacing w:before="240"/>
      <w:jc w:val="both"/>
    </w:pPr>
    <w:rPr>
      <w:rFonts w:eastAsiaTheme="minorEastAsia"/>
    </w:rPr>
  </w:style>
  <w:style w:type="paragraph" w:customStyle="1" w:styleId="bcc">
    <w:name w:val="bcc"/>
    <w:basedOn w:val="Normal"/>
    <w:semiHidden/>
    <w:pPr>
      <w:pageBreakBefore/>
      <w:ind w:left="720" w:hanging="720"/>
    </w:pPr>
    <w:rPr>
      <w:rFonts w:eastAsiaTheme="minorEastAsia"/>
    </w:rPr>
  </w:style>
  <w:style w:type="paragraph" w:customStyle="1" w:styleId="ListAlpha">
    <w:name w:val="List Alpha"/>
    <w:basedOn w:val="Normal"/>
    <w:qFormat/>
    <w:pPr>
      <w:numPr>
        <w:numId w:val="20"/>
      </w:numPr>
      <w:spacing w:before="240"/>
    </w:pPr>
  </w:style>
  <w:style w:type="character" w:customStyle="1" w:styleId="BodyTextFlushChar">
    <w:name w:val="Body Text Flush Char"/>
    <w:basedOn w:val="DefaultParagraphFont"/>
    <w:link w:val="BodyTextFlush"/>
  </w:style>
  <w:style w:type="paragraph" w:customStyle="1" w:styleId="Level2">
    <w:name w:val="Level 2"/>
    <w:basedOn w:val="Normal"/>
    <w:semiHidden/>
    <w:rsid w:val="00DB2BAB"/>
    <w:pPr>
      <w:numPr>
        <w:ilvl w:val="1"/>
        <w:numId w:val="21"/>
      </w:numPr>
      <w:ind w:firstLine="1440"/>
      <w:outlineLvl w:val="1"/>
    </w:pPr>
  </w:style>
  <w:style w:type="paragraph" w:customStyle="1" w:styleId="Level4">
    <w:name w:val="Level 4"/>
    <w:basedOn w:val="Normal"/>
    <w:semiHidden/>
    <w:rsid w:val="00DB2BAB"/>
    <w:pPr>
      <w:numPr>
        <w:ilvl w:val="3"/>
        <w:numId w:val="21"/>
      </w:numPr>
      <w:ind w:left="2160"/>
      <w:outlineLvl w:val="3"/>
    </w:pPr>
  </w:style>
  <w:style w:type="paragraph" w:customStyle="1" w:styleId="Level3">
    <w:name w:val="Level 3"/>
    <w:basedOn w:val="Normal"/>
    <w:semiHidden/>
    <w:rsid w:val="00DB2BAB"/>
    <w:pPr>
      <w:numPr>
        <w:ilvl w:val="2"/>
        <w:numId w:val="22"/>
      </w:numPr>
      <w:ind w:firstLine="1440"/>
      <w:outlineLvl w:val="2"/>
    </w:pPr>
  </w:style>
  <w:style w:type="paragraph" w:customStyle="1" w:styleId="Level1">
    <w:name w:val="Level 1"/>
    <w:basedOn w:val="Normal"/>
    <w:semiHidden/>
    <w:rsid w:val="00DB2BAB"/>
    <w:pPr>
      <w:numPr>
        <w:numId w:val="23"/>
      </w:numPr>
      <w:ind w:left="2160" w:hanging="720"/>
      <w:outlineLvl w:val="0"/>
    </w:pPr>
  </w:style>
  <w:style w:type="paragraph" w:customStyle="1" w:styleId="zYDocID">
    <w:name w:val="zY_DocID"/>
    <w:basedOn w:val="Normal"/>
    <w:semiHidden/>
    <w:rsid w:val="00DB2BAB"/>
    <w:pPr>
      <w:spacing w:before="240"/>
      <w:ind w:left="432"/>
    </w:pPr>
    <w:rPr>
      <w:noProof/>
      <w:sz w:val="16"/>
      <w:szCs w:val="16"/>
    </w:rPr>
  </w:style>
  <w:style w:type="paragraph" w:customStyle="1" w:styleId="DocID">
    <w:name w:val="DocID"/>
    <w:basedOn w:val="Footer"/>
    <w:next w:val="Footer"/>
    <w:link w:val="DocIDChar"/>
    <w:rsid w:val="00DB2BAB"/>
    <w:pPr>
      <w:tabs>
        <w:tab w:val="clear" w:pos="4680"/>
        <w:tab w:val="clear" w:pos="9360"/>
      </w:tabs>
      <w:ind w:left="216"/>
    </w:pPr>
    <w:rPr>
      <w:sz w:val="15"/>
    </w:rPr>
  </w:style>
  <w:style w:type="character" w:customStyle="1" w:styleId="DocIDChar">
    <w:name w:val="DocID Char"/>
    <w:basedOn w:val="BodyTextFlushChar"/>
    <w:link w:val="DocID"/>
    <w:rsid w:val="00DB2BAB"/>
    <w:rPr>
      <w:rFonts w:eastAsia="Times New Roman"/>
      <w:sz w:val="15"/>
    </w:rPr>
  </w:style>
  <w:style w:type="numbering" w:customStyle="1" w:styleId="NoList1">
    <w:name w:val="No List1"/>
    <w:next w:val="NoList"/>
    <w:uiPriority w:val="99"/>
    <w:semiHidden/>
    <w:unhideWhenUsed/>
    <w:rsid w:val="00DB2BAB"/>
  </w:style>
  <w:style w:type="numbering" w:customStyle="1" w:styleId="1111111">
    <w:name w:val="1 / 1.1 / 1.1.11"/>
    <w:basedOn w:val="NoList"/>
    <w:next w:val="111111"/>
    <w:semiHidden/>
    <w:rsid w:val="00DB2BAB"/>
    <w:pPr>
      <w:numPr>
        <w:numId w:val="9"/>
      </w:numPr>
    </w:pPr>
  </w:style>
  <w:style w:type="numbering" w:customStyle="1" w:styleId="1ai1">
    <w:name w:val="1 / a / i1"/>
    <w:basedOn w:val="NoList"/>
    <w:next w:val="1ai"/>
    <w:semiHidden/>
    <w:rsid w:val="00DB2BAB"/>
    <w:pPr>
      <w:numPr>
        <w:numId w:val="10"/>
      </w:numPr>
    </w:pPr>
  </w:style>
  <w:style w:type="numbering" w:customStyle="1" w:styleId="ArticleSection1">
    <w:name w:val="Article / Section1"/>
    <w:basedOn w:val="NoList"/>
    <w:next w:val="ArticleSection"/>
    <w:semiHidden/>
    <w:rsid w:val="00DB2BAB"/>
    <w:pPr>
      <w:numPr>
        <w:numId w:val="11"/>
      </w:numPr>
    </w:pPr>
  </w:style>
  <w:style w:type="table" w:customStyle="1" w:styleId="ColorfulGrid1">
    <w:name w:val="Colorful Grid1"/>
    <w:basedOn w:val="TableNormal"/>
    <w:next w:val="ColorfulGrid"/>
    <w:uiPriority w:val="73"/>
    <w:semiHidden/>
    <w:rsid w:val="00DB2BAB"/>
    <w:rPr>
      <w:rFonts w:eastAsia="MS Mincho"/>
      <w:color w:val="000000"/>
    </w:rPr>
    <w:tblPr>
      <w:tblStyleRowBandSize w:val="1"/>
      <w:tblStyleColBandSize w:val="1"/>
      <w:tblBorders>
        <w:insideH w:val="single" w:sz="4" w:space="0" w:color="BDAF77"/>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BDAF77"/>
      </w:rPr>
      <w:tblPr/>
      <w:tcPr>
        <w:shd w:val="clear" w:color="auto" w:fill="000000"/>
      </w:tcPr>
    </w:tblStylePr>
    <w:tblStylePr w:type="lastCol">
      <w:rPr>
        <w:color w:val="BDAF77"/>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semiHidden/>
    <w:rsid w:val="00DB2BAB"/>
    <w:rPr>
      <w:rFonts w:eastAsia="MS Mincho"/>
      <w:color w:val="000000"/>
    </w:rPr>
    <w:tblPr>
      <w:tblStyleRowBandSize w:val="1"/>
      <w:tblStyleColBandSize w:val="1"/>
      <w:tblBorders>
        <w:insideH w:val="single" w:sz="4" w:space="0" w:color="BDAF77"/>
      </w:tblBorders>
    </w:tblPr>
    <w:tcPr>
      <w:shd w:val="clear" w:color="auto" w:fill="E4F2D9"/>
    </w:tcPr>
    <w:tblStylePr w:type="firstRow">
      <w:rPr>
        <w:b/>
        <w:bCs/>
      </w:rPr>
      <w:tblPr/>
      <w:tcPr>
        <w:shd w:val="clear" w:color="auto" w:fill="CAE6B3"/>
      </w:tcPr>
    </w:tblStylePr>
    <w:tblStylePr w:type="lastRow">
      <w:rPr>
        <w:b/>
        <w:bCs/>
        <w:color w:val="000000"/>
      </w:rPr>
      <w:tblPr/>
      <w:tcPr>
        <w:shd w:val="clear" w:color="auto" w:fill="CAE6B3"/>
      </w:tcPr>
    </w:tblStylePr>
    <w:tblStylePr w:type="firstCol">
      <w:rPr>
        <w:color w:val="BDAF77"/>
      </w:rPr>
      <w:tblPr/>
      <w:tcPr>
        <w:shd w:val="clear" w:color="auto" w:fill="5B9230"/>
      </w:tcPr>
    </w:tblStylePr>
    <w:tblStylePr w:type="lastCol">
      <w:rPr>
        <w:color w:val="BDAF77"/>
      </w:rPr>
      <w:tblPr/>
      <w:tcPr>
        <w:shd w:val="clear" w:color="auto" w:fill="5B9230"/>
      </w:tcPr>
    </w:tblStylePr>
    <w:tblStylePr w:type="band1Vert">
      <w:tblPr/>
      <w:tcPr>
        <w:shd w:val="clear" w:color="auto" w:fill="BDE0A1"/>
      </w:tcPr>
    </w:tblStylePr>
    <w:tblStylePr w:type="band1Horz">
      <w:tblPr/>
      <w:tcPr>
        <w:shd w:val="clear" w:color="auto" w:fill="BDE0A1"/>
      </w:tcPr>
    </w:tblStylePr>
  </w:style>
  <w:style w:type="table" w:customStyle="1" w:styleId="ColorfulGrid-Accent21">
    <w:name w:val="Colorful Grid - Accent 21"/>
    <w:basedOn w:val="TableNormal"/>
    <w:next w:val="ColorfulGrid-Accent2"/>
    <w:uiPriority w:val="73"/>
    <w:semiHidden/>
    <w:rsid w:val="00DB2BAB"/>
    <w:rPr>
      <w:rFonts w:eastAsia="MS Mincho"/>
      <w:color w:val="000000"/>
    </w:rPr>
    <w:tblPr>
      <w:tblStyleRowBandSize w:val="1"/>
      <w:tblStyleColBandSize w:val="1"/>
      <w:tblBorders>
        <w:insideH w:val="single" w:sz="4" w:space="0" w:color="BDAF77"/>
      </w:tblBorders>
    </w:tblPr>
    <w:tcPr>
      <w:shd w:val="clear" w:color="auto" w:fill="D9ECE6"/>
    </w:tcPr>
    <w:tblStylePr w:type="firstRow">
      <w:rPr>
        <w:b/>
        <w:bCs/>
      </w:rPr>
      <w:tblPr/>
      <w:tcPr>
        <w:shd w:val="clear" w:color="auto" w:fill="B3D9CD"/>
      </w:tcPr>
    </w:tblStylePr>
    <w:tblStylePr w:type="lastRow">
      <w:rPr>
        <w:b/>
        <w:bCs/>
        <w:color w:val="000000"/>
      </w:rPr>
      <w:tblPr/>
      <w:tcPr>
        <w:shd w:val="clear" w:color="auto" w:fill="B3D9CD"/>
      </w:tcPr>
    </w:tblStylePr>
    <w:tblStylePr w:type="firstCol">
      <w:rPr>
        <w:color w:val="BDAF77"/>
      </w:rPr>
      <w:tblPr/>
      <w:tcPr>
        <w:shd w:val="clear" w:color="auto" w:fill="39715F"/>
      </w:tcPr>
    </w:tblStylePr>
    <w:tblStylePr w:type="lastCol">
      <w:rPr>
        <w:color w:val="BDAF77"/>
      </w:rPr>
      <w:tblPr/>
      <w:tcPr>
        <w:shd w:val="clear" w:color="auto" w:fill="39715F"/>
      </w:tcPr>
    </w:tblStylePr>
    <w:tblStylePr w:type="band1Vert">
      <w:tblPr/>
      <w:tcPr>
        <w:shd w:val="clear" w:color="auto" w:fill="A1D0C1"/>
      </w:tcPr>
    </w:tblStylePr>
    <w:tblStylePr w:type="band1Horz">
      <w:tblPr/>
      <w:tcPr>
        <w:shd w:val="clear" w:color="auto" w:fill="A1D0C1"/>
      </w:tcPr>
    </w:tblStylePr>
  </w:style>
  <w:style w:type="table" w:customStyle="1" w:styleId="ColorfulGrid-Accent31">
    <w:name w:val="Colorful Grid - Accent 31"/>
    <w:basedOn w:val="TableNormal"/>
    <w:next w:val="ColorfulGrid-Accent3"/>
    <w:uiPriority w:val="73"/>
    <w:semiHidden/>
    <w:rsid w:val="00DB2BAB"/>
    <w:rPr>
      <w:rFonts w:eastAsia="MS Mincho"/>
      <w:color w:val="000000"/>
    </w:rPr>
    <w:tblPr>
      <w:tblStyleRowBandSize w:val="1"/>
      <w:tblStyleColBandSize w:val="1"/>
      <w:tblBorders>
        <w:insideH w:val="single" w:sz="4" w:space="0" w:color="BDAF77"/>
      </w:tblBorders>
    </w:tblPr>
    <w:tcPr>
      <w:shd w:val="clear" w:color="auto" w:fill="F7F6F1"/>
    </w:tcPr>
    <w:tblStylePr w:type="firstRow">
      <w:rPr>
        <w:b/>
        <w:bCs/>
      </w:rPr>
      <w:tblPr/>
      <w:tcPr>
        <w:shd w:val="clear" w:color="auto" w:fill="F0EDE4"/>
      </w:tcPr>
    </w:tblStylePr>
    <w:tblStylePr w:type="lastRow">
      <w:rPr>
        <w:b/>
        <w:bCs/>
        <w:color w:val="000000"/>
      </w:rPr>
      <w:tblPr/>
      <w:tcPr>
        <w:shd w:val="clear" w:color="auto" w:fill="F0EDE4"/>
      </w:tcPr>
    </w:tblStylePr>
    <w:tblStylePr w:type="firstCol">
      <w:rPr>
        <w:color w:val="BDAF77"/>
      </w:rPr>
      <w:tblPr/>
      <w:tcPr>
        <w:shd w:val="clear" w:color="auto" w:fill="B6A87A"/>
      </w:tcPr>
    </w:tblStylePr>
    <w:tblStylePr w:type="lastCol">
      <w:rPr>
        <w:color w:val="BDAF77"/>
      </w:rPr>
      <w:tblPr/>
      <w:tcPr>
        <w:shd w:val="clear" w:color="auto" w:fill="B6A87A"/>
      </w:tcPr>
    </w:tblStylePr>
    <w:tblStylePr w:type="band1Vert">
      <w:tblPr/>
      <w:tcPr>
        <w:shd w:val="clear" w:color="auto" w:fill="EDE9DE"/>
      </w:tcPr>
    </w:tblStylePr>
    <w:tblStylePr w:type="band1Horz">
      <w:tblPr/>
      <w:tcPr>
        <w:shd w:val="clear" w:color="auto" w:fill="EDE9DE"/>
      </w:tcPr>
    </w:tblStylePr>
  </w:style>
  <w:style w:type="table" w:customStyle="1" w:styleId="ColorfulGrid-Accent41">
    <w:name w:val="Colorful Grid - Accent 41"/>
    <w:basedOn w:val="TableNormal"/>
    <w:next w:val="ColorfulGrid-Accent4"/>
    <w:uiPriority w:val="73"/>
    <w:semiHidden/>
    <w:rsid w:val="00DB2BAB"/>
    <w:rPr>
      <w:rFonts w:eastAsia="MS Mincho"/>
      <w:color w:val="000000"/>
    </w:rPr>
    <w:tblPr>
      <w:tblStyleRowBandSize w:val="1"/>
      <w:tblStyleColBandSize w:val="1"/>
      <w:tblBorders>
        <w:insideH w:val="single" w:sz="4" w:space="0" w:color="BDAF77"/>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BDAF77"/>
      </w:rPr>
      <w:tblPr/>
      <w:tcPr>
        <w:shd w:val="clear" w:color="auto" w:fill="000000"/>
      </w:tcPr>
    </w:tblStylePr>
    <w:tblStylePr w:type="lastCol">
      <w:rPr>
        <w:color w:val="BDAF77"/>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51">
    <w:name w:val="Colorful Grid - Accent 51"/>
    <w:basedOn w:val="TableNormal"/>
    <w:next w:val="ColorfulGrid-Accent5"/>
    <w:uiPriority w:val="73"/>
    <w:semiHidden/>
    <w:rsid w:val="00DB2BAB"/>
    <w:rPr>
      <w:rFonts w:eastAsia="MS Mincho"/>
      <w:color w:val="000000"/>
    </w:rPr>
    <w:tblPr>
      <w:tblStyleRowBandSize w:val="1"/>
      <w:tblStyleColBandSize w:val="1"/>
      <w:tblBorders>
        <w:insideH w:val="single" w:sz="4" w:space="0" w:color="BDAF77"/>
      </w:tblBorders>
    </w:tblPr>
    <w:tcPr>
      <w:shd w:val="clear" w:color="auto" w:fill="F2F8EF"/>
    </w:tcPr>
    <w:tblStylePr w:type="firstRow">
      <w:rPr>
        <w:b/>
        <w:bCs/>
      </w:rPr>
      <w:tblPr/>
      <w:tcPr>
        <w:shd w:val="clear" w:color="auto" w:fill="E5F1DF"/>
      </w:tcPr>
    </w:tblStylePr>
    <w:tblStylePr w:type="lastRow">
      <w:rPr>
        <w:b/>
        <w:bCs/>
        <w:color w:val="000000"/>
      </w:rPr>
      <w:tblPr/>
      <w:tcPr>
        <w:shd w:val="clear" w:color="auto" w:fill="E5F1DF"/>
      </w:tcPr>
    </w:tblStylePr>
    <w:tblStylePr w:type="firstCol">
      <w:rPr>
        <w:color w:val="BDAF77"/>
      </w:rPr>
      <w:tblPr/>
      <w:tcPr>
        <w:shd w:val="clear" w:color="auto" w:fill="86BF6A"/>
      </w:tcPr>
    </w:tblStylePr>
    <w:tblStylePr w:type="lastCol">
      <w:rPr>
        <w:color w:val="BDAF77"/>
      </w:rPr>
      <w:tblPr/>
      <w:tcPr>
        <w:shd w:val="clear" w:color="auto" w:fill="86BF6A"/>
      </w:tcPr>
    </w:tblStylePr>
    <w:tblStylePr w:type="band1Vert">
      <w:tblPr/>
      <w:tcPr>
        <w:shd w:val="clear" w:color="auto" w:fill="DFEED7"/>
      </w:tcPr>
    </w:tblStylePr>
    <w:tblStylePr w:type="band1Horz">
      <w:tblPr/>
      <w:tcPr>
        <w:shd w:val="clear" w:color="auto" w:fill="DFEED7"/>
      </w:tcPr>
    </w:tblStylePr>
  </w:style>
  <w:style w:type="table" w:customStyle="1" w:styleId="ColorfulGrid-Accent61">
    <w:name w:val="Colorful Grid - Accent 61"/>
    <w:basedOn w:val="TableNormal"/>
    <w:next w:val="ColorfulGrid-Accent6"/>
    <w:uiPriority w:val="73"/>
    <w:semiHidden/>
    <w:rsid w:val="00DB2BAB"/>
    <w:rPr>
      <w:rFonts w:eastAsia="MS Mincho"/>
      <w:color w:val="000000"/>
    </w:rPr>
    <w:tblPr>
      <w:tblStyleRowBandSize w:val="1"/>
      <w:tblStyleColBandSize w:val="1"/>
      <w:tblBorders>
        <w:insideH w:val="single" w:sz="4" w:space="0" w:color="BDAF77"/>
      </w:tblBorders>
    </w:tblPr>
    <w:tcPr>
      <w:shd w:val="clear" w:color="auto" w:fill="D6EAE4"/>
    </w:tcPr>
    <w:tblStylePr w:type="firstRow">
      <w:rPr>
        <w:b/>
        <w:bCs/>
      </w:rPr>
      <w:tblPr/>
      <w:tcPr>
        <w:shd w:val="clear" w:color="auto" w:fill="ADD6C9"/>
      </w:tcPr>
    </w:tblStylePr>
    <w:tblStylePr w:type="lastRow">
      <w:rPr>
        <w:b/>
        <w:bCs/>
        <w:color w:val="000000"/>
      </w:rPr>
      <w:tblPr/>
      <w:tcPr>
        <w:shd w:val="clear" w:color="auto" w:fill="ADD6C9"/>
      </w:tcPr>
    </w:tblStylePr>
    <w:tblStylePr w:type="firstCol">
      <w:rPr>
        <w:color w:val="BDAF77"/>
      </w:rPr>
      <w:tblPr/>
      <w:tcPr>
        <w:shd w:val="clear" w:color="auto" w:fill="336655"/>
      </w:tcPr>
    </w:tblStylePr>
    <w:tblStylePr w:type="lastCol">
      <w:rPr>
        <w:color w:val="BDAF77"/>
      </w:rPr>
      <w:tblPr/>
      <w:tcPr>
        <w:shd w:val="clear" w:color="auto" w:fill="336655"/>
      </w:tcPr>
    </w:tblStylePr>
    <w:tblStylePr w:type="band1Vert">
      <w:tblPr/>
      <w:tcPr>
        <w:shd w:val="clear" w:color="auto" w:fill="99CCBC"/>
      </w:tcPr>
    </w:tblStylePr>
    <w:tblStylePr w:type="band1Horz">
      <w:tblPr/>
      <w:tcPr>
        <w:shd w:val="clear" w:color="auto" w:fill="99CCBC"/>
      </w:tcPr>
    </w:tblStylePr>
  </w:style>
  <w:style w:type="table" w:customStyle="1" w:styleId="ColorfulList1">
    <w:name w:val="Colorful List1"/>
    <w:basedOn w:val="TableNormal"/>
    <w:next w:val="ColorfulList"/>
    <w:uiPriority w:val="72"/>
    <w:semiHidden/>
    <w:rsid w:val="00DB2BAB"/>
    <w:rPr>
      <w:rFonts w:eastAsia="MS Mincho"/>
      <w:color w:val="000000"/>
    </w:rPr>
    <w:tblPr>
      <w:tblStyleRowBandSize w:val="1"/>
      <w:tblStyleColBandSize w:val="1"/>
    </w:tblPr>
    <w:tcPr>
      <w:shd w:val="clear" w:color="auto" w:fill="E6E6E6"/>
    </w:tcPr>
    <w:tblStylePr w:type="firstRow">
      <w:rPr>
        <w:b/>
        <w:bCs/>
        <w:color w:val="BDAF77"/>
      </w:rPr>
      <w:tblPr/>
      <w:tcPr>
        <w:tcBorders>
          <w:bottom w:val="single" w:sz="12" w:space="0" w:color="BDAF77"/>
        </w:tcBorders>
        <w:shd w:val="clear" w:color="auto" w:fill="3C7966"/>
      </w:tcPr>
    </w:tblStylePr>
    <w:tblStylePr w:type="lastRow">
      <w:rPr>
        <w:b/>
        <w:bCs/>
        <w:color w:val="3C7966"/>
      </w:rPr>
      <w:tblPr/>
      <w:tcPr>
        <w:tcBorders>
          <w:top w:val="single" w:sz="12" w:space="0" w:color="000000"/>
        </w:tcBorders>
        <w:shd w:val="clear" w:color="auto" w:fill="BDAF77"/>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semiHidden/>
    <w:rsid w:val="00DB2BAB"/>
    <w:rPr>
      <w:rFonts w:eastAsia="MS Mincho"/>
      <w:color w:val="000000"/>
    </w:rPr>
    <w:tblPr>
      <w:tblStyleRowBandSize w:val="1"/>
      <w:tblStyleColBandSize w:val="1"/>
    </w:tblPr>
    <w:tcPr>
      <w:shd w:val="clear" w:color="auto" w:fill="F1F9EC"/>
    </w:tcPr>
    <w:tblStylePr w:type="firstRow">
      <w:rPr>
        <w:b/>
        <w:bCs/>
        <w:color w:val="BDAF77"/>
      </w:rPr>
      <w:tblPr/>
      <w:tcPr>
        <w:tcBorders>
          <w:bottom w:val="single" w:sz="12" w:space="0" w:color="BDAF77"/>
        </w:tcBorders>
        <w:shd w:val="clear" w:color="auto" w:fill="3C7966"/>
      </w:tcPr>
    </w:tblStylePr>
    <w:tblStylePr w:type="lastRow">
      <w:rPr>
        <w:b/>
        <w:bCs/>
        <w:color w:val="3C7966"/>
      </w:rPr>
      <w:tblPr/>
      <w:tcPr>
        <w:tcBorders>
          <w:top w:val="single" w:sz="12" w:space="0" w:color="000000"/>
        </w:tcBorders>
        <w:shd w:val="clear" w:color="auto" w:fill="BDAF77"/>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FD0"/>
      </w:tcPr>
    </w:tblStylePr>
    <w:tblStylePr w:type="band1Horz">
      <w:tblPr/>
      <w:tcPr>
        <w:shd w:val="clear" w:color="auto" w:fill="E4F2D9"/>
      </w:tcPr>
    </w:tblStylePr>
  </w:style>
  <w:style w:type="table" w:customStyle="1" w:styleId="ColorfulList-Accent21">
    <w:name w:val="Colorful List - Accent 21"/>
    <w:basedOn w:val="TableNormal"/>
    <w:next w:val="ColorfulList-Accent2"/>
    <w:uiPriority w:val="72"/>
    <w:semiHidden/>
    <w:rsid w:val="00DB2BAB"/>
    <w:rPr>
      <w:rFonts w:eastAsia="MS Mincho"/>
      <w:color w:val="000000"/>
    </w:rPr>
    <w:tblPr>
      <w:tblStyleRowBandSize w:val="1"/>
      <w:tblStyleColBandSize w:val="1"/>
    </w:tblPr>
    <w:tcPr>
      <w:shd w:val="clear" w:color="auto" w:fill="ECF5F2"/>
    </w:tcPr>
    <w:tblStylePr w:type="firstRow">
      <w:rPr>
        <w:b/>
        <w:bCs/>
        <w:color w:val="BDAF77"/>
      </w:rPr>
      <w:tblPr/>
      <w:tcPr>
        <w:tcBorders>
          <w:bottom w:val="single" w:sz="12" w:space="0" w:color="BDAF77"/>
        </w:tcBorders>
        <w:shd w:val="clear" w:color="auto" w:fill="3C7966"/>
      </w:tcPr>
    </w:tblStylePr>
    <w:tblStylePr w:type="lastRow">
      <w:rPr>
        <w:b/>
        <w:bCs/>
        <w:color w:val="3C7966"/>
      </w:rPr>
      <w:tblPr/>
      <w:tcPr>
        <w:tcBorders>
          <w:top w:val="single" w:sz="12" w:space="0" w:color="000000"/>
        </w:tcBorders>
        <w:shd w:val="clear" w:color="auto" w:fill="BDAF77"/>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7E0"/>
      </w:tcPr>
    </w:tblStylePr>
    <w:tblStylePr w:type="band1Horz">
      <w:tblPr/>
      <w:tcPr>
        <w:shd w:val="clear" w:color="auto" w:fill="D9ECE6"/>
      </w:tcPr>
    </w:tblStylePr>
  </w:style>
  <w:style w:type="table" w:customStyle="1" w:styleId="ColorfulList-Accent31">
    <w:name w:val="Colorful List - Accent 31"/>
    <w:basedOn w:val="TableNormal"/>
    <w:next w:val="ColorfulList-Accent3"/>
    <w:uiPriority w:val="72"/>
    <w:semiHidden/>
    <w:rsid w:val="00DB2BAB"/>
    <w:rPr>
      <w:rFonts w:eastAsia="MS Mincho"/>
      <w:color w:val="000000"/>
    </w:rPr>
    <w:tblPr>
      <w:tblStyleRowBandSize w:val="1"/>
      <w:tblStyleColBandSize w:val="1"/>
    </w:tblPr>
    <w:tcPr>
      <w:shd w:val="clear" w:color="auto" w:fill="FBFAF8"/>
    </w:tcPr>
    <w:tblStylePr w:type="firstRow">
      <w:rPr>
        <w:b/>
        <w:bCs/>
        <w:color w:val="BDAF77"/>
      </w:rPr>
      <w:tblPr/>
      <w:tcPr>
        <w:tcBorders>
          <w:bottom w:val="single" w:sz="12" w:space="0" w:color="BDAF77"/>
        </w:tcBorders>
        <w:shd w:val="clear" w:color="auto" w:fill="000000"/>
      </w:tcPr>
    </w:tblStylePr>
    <w:tblStylePr w:type="lastRow">
      <w:rPr>
        <w:b/>
        <w:bCs/>
        <w:color w:val="000000"/>
      </w:rPr>
      <w:tblPr/>
      <w:tcPr>
        <w:tcBorders>
          <w:top w:val="single" w:sz="12" w:space="0" w:color="000000"/>
        </w:tcBorders>
        <w:shd w:val="clear" w:color="auto" w:fill="BDAF77"/>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4EE"/>
      </w:tcPr>
    </w:tblStylePr>
    <w:tblStylePr w:type="band1Horz">
      <w:tblPr/>
      <w:tcPr>
        <w:shd w:val="clear" w:color="auto" w:fill="F7F6F1"/>
      </w:tcPr>
    </w:tblStylePr>
  </w:style>
  <w:style w:type="table" w:customStyle="1" w:styleId="ColorfulList-Accent41">
    <w:name w:val="Colorful List - Accent 41"/>
    <w:basedOn w:val="TableNormal"/>
    <w:next w:val="ColorfulList-Accent4"/>
    <w:uiPriority w:val="72"/>
    <w:semiHidden/>
    <w:rsid w:val="00DB2BAB"/>
    <w:rPr>
      <w:rFonts w:eastAsia="MS Mincho"/>
      <w:color w:val="000000"/>
    </w:rPr>
    <w:tblPr>
      <w:tblStyleRowBandSize w:val="1"/>
      <w:tblStyleColBandSize w:val="1"/>
    </w:tblPr>
    <w:tcPr>
      <w:shd w:val="clear" w:color="auto" w:fill="E6E6E6"/>
    </w:tcPr>
    <w:tblStylePr w:type="firstRow">
      <w:rPr>
        <w:b/>
        <w:bCs/>
        <w:color w:val="BDAF77"/>
      </w:rPr>
      <w:tblPr/>
      <w:tcPr>
        <w:tcBorders>
          <w:bottom w:val="single" w:sz="12" w:space="0" w:color="BDAF77"/>
        </w:tcBorders>
        <w:shd w:val="clear" w:color="auto" w:fill="BEB188"/>
      </w:tcPr>
    </w:tblStylePr>
    <w:tblStylePr w:type="lastRow">
      <w:rPr>
        <w:b/>
        <w:bCs/>
        <w:color w:val="BEB188"/>
      </w:rPr>
      <w:tblPr/>
      <w:tcPr>
        <w:tcBorders>
          <w:top w:val="single" w:sz="12" w:space="0" w:color="000000"/>
        </w:tcBorders>
        <w:shd w:val="clear" w:color="auto" w:fill="BDAF77"/>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51">
    <w:name w:val="Colorful List - Accent 51"/>
    <w:basedOn w:val="TableNormal"/>
    <w:next w:val="ColorfulList-Accent5"/>
    <w:uiPriority w:val="72"/>
    <w:semiHidden/>
    <w:rsid w:val="00DB2BAB"/>
    <w:rPr>
      <w:rFonts w:eastAsia="MS Mincho"/>
      <w:color w:val="000000"/>
    </w:rPr>
    <w:tblPr>
      <w:tblStyleRowBandSize w:val="1"/>
      <w:tblStyleColBandSize w:val="1"/>
    </w:tblPr>
    <w:tcPr>
      <w:shd w:val="clear" w:color="auto" w:fill="F8FBF7"/>
    </w:tcPr>
    <w:tblStylePr w:type="firstRow">
      <w:rPr>
        <w:b/>
        <w:bCs/>
        <w:color w:val="BDAF77"/>
      </w:rPr>
      <w:tblPr/>
      <w:tcPr>
        <w:tcBorders>
          <w:bottom w:val="single" w:sz="12" w:space="0" w:color="BDAF77"/>
        </w:tcBorders>
        <w:shd w:val="clear" w:color="auto" w:fill="366D5B"/>
      </w:tcPr>
    </w:tblStylePr>
    <w:tblStylePr w:type="lastRow">
      <w:rPr>
        <w:b/>
        <w:bCs/>
        <w:color w:val="366D5B"/>
      </w:rPr>
      <w:tblPr/>
      <w:tcPr>
        <w:tcBorders>
          <w:top w:val="single" w:sz="12" w:space="0" w:color="000000"/>
        </w:tcBorders>
        <w:shd w:val="clear" w:color="auto" w:fill="BDAF77"/>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6EB"/>
      </w:tcPr>
    </w:tblStylePr>
    <w:tblStylePr w:type="band1Horz">
      <w:tblPr/>
      <w:tcPr>
        <w:shd w:val="clear" w:color="auto" w:fill="F2F8EF"/>
      </w:tcPr>
    </w:tblStylePr>
  </w:style>
  <w:style w:type="table" w:customStyle="1" w:styleId="ColorfulList-Accent61">
    <w:name w:val="Colorful List - Accent 61"/>
    <w:basedOn w:val="TableNormal"/>
    <w:next w:val="ColorfulList-Accent6"/>
    <w:uiPriority w:val="72"/>
    <w:semiHidden/>
    <w:rsid w:val="00DB2BAB"/>
    <w:rPr>
      <w:rFonts w:eastAsia="MS Mincho"/>
      <w:color w:val="000000"/>
    </w:rPr>
    <w:tblPr>
      <w:tblStyleRowBandSize w:val="1"/>
      <w:tblStyleColBandSize w:val="1"/>
    </w:tblPr>
    <w:tcPr>
      <w:shd w:val="clear" w:color="auto" w:fill="EAF5F1"/>
    </w:tcPr>
    <w:tblStylePr w:type="firstRow">
      <w:rPr>
        <w:b/>
        <w:bCs/>
        <w:color w:val="BDAF77"/>
      </w:rPr>
      <w:tblPr/>
      <w:tcPr>
        <w:tcBorders>
          <w:bottom w:val="single" w:sz="12" w:space="0" w:color="BDAF77"/>
        </w:tcBorders>
        <w:shd w:val="clear" w:color="auto" w:fill="91C578"/>
      </w:tcPr>
    </w:tblStylePr>
    <w:tblStylePr w:type="lastRow">
      <w:rPr>
        <w:b/>
        <w:bCs/>
        <w:color w:val="91C578"/>
      </w:rPr>
      <w:tblPr/>
      <w:tcPr>
        <w:tcBorders>
          <w:top w:val="single" w:sz="12" w:space="0" w:color="000000"/>
        </w:tcBorders>
        <w:shd w:val="clear" w:color="auto" w:fill="BDAF77"/>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6DD"/>
      </w:tcPr>
    </w:tblStylePr>
    <w:tblStylePr w:type="band1Horz">
      <w:tblPr/>
      <w:tcPr>
        <w:shd w:val="clear" w:color="auto" w:fill="D6EAE4"/>
      </w:tcPr>
    </w:tblStylePr>
  </w:style>
  <w:style w:type="table" w:customStyle="1" w:styleId="ColorfulShading1">
    <w:name w:val="Colorful Shading1"/>
    <w:basedOn w:val="TableNormal"/>
    <w:next w:val="ColorfulShading"/>
    <w:uiPriority w:val="71"/>
    <w:semiHidden/>
    <w:rsid w:val="00DB2BAB"/>
    <w:rPr>
      <w:rFonts w:eastAsia="MS Mincho"/>
      <w:color w:val="000000"/>
    </w:rPr>
    <w:tblPr>
      <w:tblStyleRowBandSize w:val="1"/>
      <w:tblStyleColBandSize w:val="1"/>
      <w:tblBorders>
        <w:top w:val="single" w:sz="24" w:space="0" w:color="4C9880"/>
        <w:left w:val="single" w:sz="4" w:space="0" w:color="000000"/>
        <w:bottom w:val="single" w:sz="4" w:space="0" w:color="000000"/>
        <w:right w:val="single" w:sz="4" w:space="0" w:color="000000"/>
        <w:insideH w:val="single" w:sz="4" w:space="0" w:color="BDAF77"/>
        <w:insideV w:val="single" w:sz="4" w:space="0" w:color="BDAF77"/>
      </w:tblBorders>
    </w:tblPr>
    <w:tcPr>
      <w:shd w:val="clear" w:color="auto" w:fill="E6E6E6"/>
    </w:tcPr>
    <w:tblStylePr w:type="firstRow">
      <w:rPr>
        <w:b/>
        <w:bCs/>
      </w:rPr>
      <w:tblPr/>
      <w:tcPr>
        <w:tcBorders>
          <w:top w:val="nil"/>
          <w:left w:val="nil"/>
          <w:bottom w:val="single" w:sz="24" w:space="0" w:color="4C9880"/>
          <w:right w:val="nil"/>
          <w:insideH w:val="nil"/>
          <w:insideV w:val="nil"/>
        </w:tcBorders>
        <w:shd w:val="clear" w:color="auto" w:fill="BDAF77"/>
      </w:tcPr>
    </w:tblStylePr>
    <w:tblStylePr w:type="lastRow">
      <w:rPr>
        <w:b/>
        <w:bCs/>
        <w:color w:val="BDAF77"/>
      </w:rPr>
      <w:tblPr/>
      <w:tcPr>
        <w:tcBorders>
          <w:top w:val="single" w:sz="6" w:space="0" w:color="BDAF77"/>
        </w:tcBorders>
        <w:shd w:val="clear" w:color="auto" w:fill="000000"/>
      </w:tcPr>
    </w:tblStylePr>
    <w:tblStylePr w:type="firstCol">
      <w:rPr>
        <w:color w:val="BDAF77"/>
      </w:rPr>
      <w:tblPr/>
      <w:tcPr>
        <w:tcBorders>
          <w:top w:val="nil"/>
          <w:left w:val="nil"/>
          <w:bottom w:val="nil"/>
          <w:right w:val="nil"/>
          <w:insideH w:val="single" w:sz="4" w:space="0" w:color="000000"/>
          <w:insideV w:val="nil"/>
        </w:tcBorders>
        <w:shd w:val="clear" w:color="auto" w:fill="000000"/>
      </w:tcPr>
    </w:tblStylePr>
    <w:tblStylePr w:type="lastCol">
      <w:rPr>
        <w:color w:val="BDAF77"/>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semiHidden/>
    <w:rsid w:val="00DB2BAB"/>
    <w:rPr>
      <w:rFonts w:eastAsia="MS Mincho"/>
      <w:color w:val="000000"/>
    </w:rPr>
    <w:tblPr>
      <w:tblStyleRowBandSize w:val="1"/>
      <w:tblStyleColBandSize w:val="1"/>
      <w:tblBorders>
        <w:top w:val="single" w:sz="24" w:space="0" w:color="4C9880"/>
        <w:left w:val="single" w:sz="4" w:space="0" w:color="7BC143"/>
        <w:bottom w:val="single" w:sz="4" w:space="0" w:color="7BC143"/>
        <w:right w:val="single" w:sz="4" w:space="0" w:color="7BC143"/>
        <w:insideH w:val="single" w:sz="4" w:space="0" w:color="BDAF77"/>
        <w:insideV w:val="single" w:sz="4" w:space="0" w:color="BDAF77"/>
      </w:tblBorders>
    </w:tblPr>
    <w:tcPr>
      <w:shd w:val="clear" w:color="auto" w:fill="F1F9EC"/>
    </w:tcPr>
    <w:tblStylePr w:type="firstRow">
      <w:rPr>
        <w:b/>
        <w:bCs/>
      </w:rPr>
      <w:tblPr/>
      <w:tcPr>
        <w:tcBorders>
          <w:top w:val="nil"/>
          <w:left w:val="nil"/>
          <w:bottom w:val="single" w:sz="24" w:space="0" w:color="4C9880"/>
          <w:right w:val="nil"/>
          <w:insideH w:val="nil"/>
          <w:insideV w:val="nil"/>
        </w:tcBorders>
        <w:shd w:val="clear" w:color="auto" w:fill="BDAF77"/>
      </w:tcPr>
    </w:tblStylePr>
    <w:tblStylePr w:type="lastRow">
      <w:rPr>
        <w:b/>
        <w:bCs/>
        <w:color w:val="BDAF77"/>
      </w:rPr>
      <w:tblPr/>
      <w:tcPr>
        <w:tcBorders>
          <w:top w:val="single" w:sz="6" w:space="0" w:color="BDAF77"/>
        </w:tcBorders>
        <w:shd w:val="clear" w:color="auto" w:fill="497526"/>
      </w:tcPr>
    </w:tblStylePr>
    <w:tblStylePr w:type="firstCol">
      <w:rPr>
        <w:color w:val="BDAF77"/>
      </w:rPr>
      <w:tblPr/>
      <w:tcPr>
        <w:tcBorders>
          <w:top w:val="nil"/>
          <w:left w:val="nil"/>
          <w:bottom w:val="nil"/>
          <w:right w:val="nil"/>
          <w:insideH w:val="single" w:sz="4" w:space="0" w:color="497526"/>
          <w:insideV w:val="nil"/>
        </w:tcBorders>
        <w:shd w:val="clear" w:color="auto" w:fill="497526"/>
      </w:tcPr>
    </w:tblStylePr>
    <w:tblStylePr w:type="lastCol">
      <w:rPr>
        <w:color w:val="BDAF77"/>
      </w:rPr>
      <w:tblPr/>
      <w:tcPr>
        <w:tcBorders>
          <w:top w:val="nil"/>
          <w:left w:val="nil"/>
          <w:bottom w:val="nil"/>
          <w:right w:val="nil"/>
          <w:insideH w:val="nil"/>
          <w:insideV w:val="nil"/>
        </w:tcBorders>
        <w:shd w:val="clear" w:color="auto" w:fill="497526"/>
      </w:tcPr>
    </w:tblStylePr>
    <w:tblStylePr w:type="band1Vert">
      <w:tblPr/>
      <w:tcPr>
        <w:shd w:val="clear" w:color="auto" w:fill="CAE6B3"/>
      </w:tcPr>
    </w:tblStylePr>
    <w:tblStylePr w:type="band1Horz">
      <w:tblPr/>
      <w:tcPr>
        <w:shd w:val="clear" w:color="auto" w:fill="BDE0A1"/>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semiHidden/>
    <w:rsid w:val="00DB2BAB"/>
    <w:rPr>
      <w:rFonts w:eastAsia="MS Mincho"/>
      <w:color w:val="000000"/>
    </w:rPr>
    <w:tblPr>
      <w:tblStyleRowBandSize w:val="1"/>
      <w:tblStyleColBandSize w:val="1"/>
      <w:tblBorders>
        <w:top w:val="single" w:sz="24" w:space="0" w:color="4C9880"/>
        <w:left w:val="single" w:sz="4" w:space="0" w:color="4C9880"/>
        <w:bottom w:val="single" w:sz="4" w:space="0" w:color="4C9880"/>
        <w:right w:val="single" w:sz="4" w:space="0" w:color="4C9880"/>
        <w:insideH w:val="single" w:sz="4" w:space="0" w:color="BDAF77"/>
        <w:insideV w:val="single" w:sz="4" w:space="0" w:color="BDAF77"/>
      </w:tblBorders>
    </w:tblPr>
    <w:tcPr>
      <w:shd w:val="clear" w:color="auto" w:fill="ECF5F2"/>
    </w:tcPr>
    <w:tblStylePr w:type="firstRow">
      <w:rPr>
        <w:b/>
        <w:bCs/>
      </w:rPr>
      <w:tblPr/>
      <w:tcPr>
        <w:tcBorders>
          <w:top w:val="nil"/>
          <w:left w:val="nil"/>
          <w:bottom w:val="single" w:sz="24" w:space="0" w:color="4C9880"/>
          <w:right w:val="nil"/>
          <w:insideH w:val="nil"/>
          <w:insideV w:val="nil"/>
        </w:tcBorders>
        <w:shd w:val="clear" w:color="auto" w:fill="BDAF77"/>
      </w:tcPr>
    </w:tblStylePr>
    <w:tblStylePr w:type="lastRow">
      <w:rPr>
        <w:b/>
        <w:bCs/>
        <w:color w:val="BDAF77"/>
      </w:rPr>
      <w:tblPr/>
      <w:tcPr>
        <w:tcBorders>
          <w:top w:val="single" w:sz="6" w:space="0" w:color="BDAF77"/>
        </w:tcBorders>
        <w:shd w:val="clear" w:color="auto" w:fill="2D5B4C"/>
      </w:tcPr>
    </w:tblStylePr>
    <w:tblStylePr w:type="firstCol">
      <w:rPr>
        <w:color w:val="BDAF77"/>
      </w:rPr>
      <w:tblPr/>
      <w:tcPr>
        <w:tcBorders>
          <w:top w:val="nil"/>
          <w:left w:val="nil"/>
          <w:bottom w:val="nil"/>
          <w:right w:val="nil"/>
          <w:insideH w:val="single" w:sz="4" w:space="0" w:color="2D5B4C"/>
          <w:insideV w:val="nil"/>
        </w:tcBorders>
        <w:shd w:val="clear" w:color="auto" w:fill="2D5B4C"/>
      </w:tcPr>
    </w:tblStylePr>
    <w:tblStylePr w:type="lastCol">
      <w:rPr>
        <w:color w:val="BDAF77"/>
      </w:rPr>
      <w:tblPr/>
      <w:tcPr>
        <w:tcBorders>
          <w:top w:val="nil"/>
          <w:left w:val="nil"/>
          <w:bottom w:val="nil"/>
          <w:right w:val="nil"/>
          <w:insideH w:val="nil"/>
          <w:insideV w:val="nil"/>
        </w:tcBorders>
        <w:shd w:val="clear" w:color="auto" w:fill="2D5B4C"/>
      </w:tcPr>
    </w:tblStylePr>
    <w:tblStylePr w:type="band1Vert">
      <w:tblPr/>
      <w:tcPr>
        <w:shd w:val="clear" w:color="auto" w:fill="B3D9CD"/>
      </w:tcPr>
    </w:tblStylePr>
    <w:tblStylePr w:type="band1Horz">
      <w:tblPr/>
      <w:tcPr>
        <w:shd w:val="clear" w:color="auto" w:fill="A1D0C1"/>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semiHidden/>
    <w:rsid w:val="00DB2BAB"/>
    <w:rPr>
      <w:rFonts w:eastAsia="MS Mincho"/>
      <w:color w:val="000000"/>
    </w:rPr>
    <w:tblPr>
      <w:tblStyleRowBandSize w:val="1"/>
      <w:tblStyleColBandSize w:val="1"/>
      <w:tblBorders>
        <w:top w:val="single" w:sz="24" w:space="0" w:color="000000"/>
        <w:left w:val="single" w:sz="4" w:space="0" w:color="DBD4BD"/>
        <w:bottom w:val="single" w:sz="4" w:space="0" w:color="DBD4BD"/>
        <w:right w:val="single" w:sz="4" w:space="0" w:color="DBD4BD"/>
        <w:insideH w:val="single" w:sz="4" w:space="0" w:color="BDAF77"/>
        <w:insideV w:val="single" w:sz="4" w:space="0" w:color="BDAF77"/>
      </w:tblBorders>
    </w:tblPr>
    <w:tcPr>
      <w:shd w:val="clear" w:color="auto" w:fill="FBFAF8"/>
    </w:tcPr>
    <w:tblStylePr w:type="firstRow">
      <w:rPr>
        <w:b/>
        <w:bCs/>
      </w:rPr>
      <w:tblPr/>
      <w:tcPr>
        <w:tcBorders>
          <w:top w:val="nil"/>
          <w:left w:val="nil"/>
          <w:bottom w:val="single" w:sz="24" w:space="0" w:color="000000"/>
          <w:right w:val="nil"/>
          <w:insideH w:val="nil"/>
          <w:insideV w:val="nil"/>
        </w:tcBorders>
        <w:shd w:val="clear" w:color="auto" w:fill="BDAF77"/>
      </w:tcPr>
    </w:tblStylePr>
    <w:tblStylePr w:type="lastRow">
      <w:rPr>
        <w:b/>
        <w:bCs/>
        <w:color w:val="BDAF77"/>
      </w:rPr>
      <w:tblPr/>
      <w:tcPr>
        <w:tcBorders>
          <w:top w:val="single" w:sz="6" w:space="0" w:color="BDAF77"/>
        </w:tcBorders>
        <w:shd w:val="clear" w:color="auto" w:fill="9E8D56"/>
      </w:tcPr>
    </w:tblStylePr>
    <w:tblStylePr w:type="firstCol">
      <w:rPr>
        <w:color w:val="BDAF77"/>
      </w:rPr>
      <w:tblPr/>
      <w:tcPr>
        <w:tcBorders>
          <w:top w:val="nil"/>
          <w:left w:val="nil"/>
          <w:bottom w:val="nil"/>
          <w:right w:val="nil"/>
          <w:insideH w:val="single" w:sz="4" w:space="0" w:color="9E8D56"/>
          <w:insideV w:val="nil"/>
        </w:tcBorders>
        <w:shd w:val="clear" w:color="auto" w:fill="9E8D56"/>
      </w:tcPr>
    </w:tblStylePr>
    <w:tblStylePr w:type="lastCol">
      <w:rPr>
        <w:color w:val="BDAF77"/>
      </w:rPr>
      <w:tblPr/>
      <w:tcPr>
        <w:tcBorders>
          <w:top w:val="nil"/>
          <w:left w:val="nil"/>
          <w:bottom w:val="nil"/>
          <w:right w:val="nil"/>
          <w:insideH w:val="nil"/>
          <w:insideV w:val="nil"/>
        </w:tcBorders>
        <w:shd w:val="clear" w:color="auto" w:fill="9E8D56"/>
      </w:tcPr>
    </w:tblStylePr>
    <w:tblStylePr w:type="band1Vert">
      <w:tblPr/>
      <w:tcPr>
        <w:shd w:val="clear" w:color="auto" w:fill="F0EDE4"/>
      </w:tcPr>
    </w:tblStylePr>
    <w:tblStylePr w:type="band1Horz">
      <w:tblPr/>
      <w:tcPr>
        <w:shd w:val="clear" w:color="auto" w:fill="EDE9DE"/>
      </w:tcPr>
    </w:tblStylePr>
  </w:style>
  <w:style w:type="table" w:customStyle="1" w:styleId="ColorfulShading-Accent41">
    <w:name w:val="Colorful Shading - Accent 41"/>
    <w:basedOn w:val="TableNormal"/>
    <w:next w:val="ColorfulShading-Accent4"/>
    <w:uiPriority w:val="71"/>
    <w:semiHidden/>
    <w:rsid w:val="00DB2BAB"/>
    <w:rPr>
      <w:rFonts w:eastAsia="MS Mincho"/>
      <w:color w:val="000000"/>
    </w:rPr>
    <w:tblPr>
      <w:tblStyleRowBandSize w:val="1"/>
      <w:tblStyleColBandSize w:val="1"/>
      <w:tblBorders>
        <w:top w:val="single" w:sz="24" w:space="0" w:color="DBD4BD"/>
        <w:left w:val="single" w:sz="4" w:space="0" w:color="000000"/>
        <w:bottom w:val="single" w:sz="4" w:space="0" w:color="000000"/>
        <w:right w:val="single" w:sz="4" w:space="0" w:color="000000"/>
        <w:insideH w:val="single" w:sz="4" w:space="0" w:color="BDAF77"/>
        <w:insideV w:val="single" w:sz="4" w:space="0" w:color="BDAF77"/>
      </w:tblBorders>
    </w:tblPr>
    <w:tcPr>
      <w:shd w:val="clear" w:color="auto" w:fill="E6E6E6"/>
    </w:tcPr>
    <w:tblStylePr w:type="firstRow">
      <w:rPr>
        <w:b/>
        <w:bCs/>
      </w:rPr>
      <w:tblPr/>
      <w:tcPr>
        <w:tcBorders>
          <w:top w:val="nil"/>
          <w:left w:val="nil"/>
          <w:bottom w:val="single" w:sz="24" w:space="0" w:color="DBD4BD"/>
          <w:right w:val="nil"/>
          <w:insideH w:val="nil"/>
          <w:insideV w:val="nil"/>
        </w:tcBorders>
        <w:shd w:val="clear" w:color="auto" w:fill="BDAF77"/>
      </w:tcPr>
    </w:tblStylePr>
    <w:tblStylePr w:type="lastRow">
      <w:rPr>
        <w:b/>
        <w:bCs/>
        <w:color w:val="BDAF77"/>
      </w:rPr>
      <w:tblPr/>
      <w:tcPr>
        <w:tcBorders>
          <w:top w:val="single" w:sz="6" w:space="0" w:color="BDAF77"/>
        </w:tcBorders>
        <w:shd w:val="clear" w:color="auto" w:fill="000000"/>
      </w:tcPr>
    </w:tblStylePr>
    <w:tblStylePr w:type="firstCol">
      <w:rPr>
        <w:color w:val="BDAF77"/>
      </w:rPr>
      <w:tblPr/>
      <w:tcPr>
        <w:tcBorders>
          <w:top w:val="nil"/>
          <w:left w:val="nil"/>
          <w:bottom w:val="nil"/>
          <w:right w:val="nil"/>
          <w:insideH w:val="single" w:sz="4" w:space="0" w:color="000000"/>
          <w:insideV w:val="nil"/>
        </w:tcBorders>
        <w:shd w:val="clear" w:color="auto" w:fill="000000"/>
      </w:tcPr>
    </w:tblStylePr>
    <w:tblStylePr w:type="lastCol">
      <w:rPr>
        <w:color w:val="BDAF77"/>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semiHidden/>
    <w:rsid w:val="00DB2BAB"/>
    <w:rPr>
      <w:rFonts w:eastAsia="MS Mincho"/>
      <w:color w:val="000000"/>
    </w:rPr>
    <w:tblPr>
      <w:tblStyleRowBandSize w:val="1"/>
      <w:tblStyleColBandSize w:val="1"/>
      <w:tblBorders>
        <w:top w:val="single" w:sz="24" w:space="0" w:color="448973"/>
        <w:left w:val="single" w:sz="4" w:space="0" w:color="BFDDB0"/>
        <w:bottom w:val="single" w:sz="4" w:space="0" w:color="BFDDB0"/>
        <w:right w:val="single" w:sz="4" w:space="0" w:color="BFDDB0"/>
        <w:insideH w:val="single" w:sz="4" w:space="0" w:color="BDAF77"/>
        <w:insideV w:val="single" w:sz="4" w:space="0" w:color="BDAF77"/>
      </w:tblBorders>
    </w:tblPr>
    <w:tcPr>
      <w:shd w:val="clear" w:color="auto" w:fill="F8FBF7"/>
    </w:tcPr>
    <w:tblStylePr w:type="firstRow">
      <w:rPr>
        <w:b/>
        <w:bCs/>
      </w:rPr>
      <w:tblPr/>
      <w:tcPr>
        <w:tcBorders>
          <w:top w:val="nil"/>
          <w:left w:val="nil"/>
          <w:bottom w:val="single" w:sz="24" w:space="0" w:color="448973"/>
          <w:right w:val="nil"/>
          <w:insideH w:val="nil"/>
          <w:insideV w:val="nil"/>
        </w:tcBorders>
        <w:shd w:val="clear" w:color="auto" w:fill="BDAF77"/>
      </w:tcPr>
    </w:tblStylePr>
    <w:tblStylePr w:type="lastRow">
      <w:rPr>
        <w:b/>
        <w:bCs/>
        <w:color w:val="BDAF77"/>
      </w:rPr>
      <w:tblPr/>
      <w:tcPr>
        <w:tcBorders>
          <w:top w:val="single" w:sz="6" w:space="0" w:color="BDAF77"/>
        </w:tcBorders>
        <w:shd w:val="clear" w:color="auto" w:fill="67A647"/>
      </w:tcPr>
    </w:tblStylePr>
    <w:tblStylePr w:type="firstCol">
      <w:rPr>
        <w:color w:val="BDAF77"/>
      </w:rPr>
      <w:tblPr/>
      <w:tcPr>
        <w:tcBorders>
          <w:top w:val="nil"/>
          <w:left w:val="nil"/>
          <w:bottom w:val="nil"/>
          <w:right w:val="nil"/>
          <w:insideH w:val="single" w:sz="4" w:space="0" w:color="67A647"/>
          <w:insideV w:val="nil"/>
        </w:tcBorders>
        <w:shd w:val="clear" w:color="auto" w:fill="67A647"/>
      </w:tcPr>
    </w:tblStylePr>
    <w:tblStylePr w:type="lastCol">
      <w:rPr>
        <w:color w:val="BDAF77"/>
      </w:rPr>
      <w:tblPr/>
      <w:tcPr>
        <w:tcBorders>
          <w:top w:val="nil"/>
          <w:left w:val="nil"/>
          <w:bottom w:val="nil"/>
          <w:right w:val="nil"/>
          <w:insideH w:val="nil"/>
          <w:insideV w:val="nil"/>
        </w:tcBorders>
        <w:shd w:val="clear" w:color="auto" w:fill="67A647"/>
      </w:tcPr>
    </w:tblStylePr>
    <w:tblStylePr w:type="band1Vert">
      <w:tblPr/>
      <w:tcPr>
        <w:shd w:val="clear" w:color="auto" w:fill="E5F1DF"/>
      </w:tcPr>
    </w:tblStylePr>
    <w:tblStylePr w:type="band1Horz">
      <w:tblPr/>
      <w:tcPr>
        <w:shd w:val="clear" w:color="auto" w:fill="DFEED7"/>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semiHidden/>
    <w:rsid w:val="00DB2BAB"/>
    <w:rPr>
      <w:rFonts w:eastAsia="MS Mincho"/>
      <w:color w:val="000000"/>
    </w:rPr>
    <w:tblPr>
      <w:tblStyleRowBandSize w:val="1"/>
      <w:tblStyleColBandSize w:val="1"/>
      <w:tblBorders>
        <w:top w:val="single" w:sz="24" w:space="0" w:color="BFDDB0"/>
        <w:left w:val="single" w:sz="4" w:space="0" w:color="448973"/>
        <w:bottom w:val="single" w:sz="4" w:space="0" w:color="448973"/>
        <w:right w:val="single" w:sz="4" w:space="0" w:color="448973"/>
        <w:insideH w:val="single" w:sz="4" w:space="0" w:color="BDAF77"/>
        <w:insideV w:val="single" w:sz="4" w:space="0" w:color="BDAF77"/>
      </w:tblBorders>
    </w:tblPr>
    <w:tcPr>
      <w:shd w:val="clear" w:color="auto" w:fill="EAF5F1"/>
    </w:tcPr>
    <w:tblStylePr w:type="firstRow">
      <w:rPr>
        <w:b/>
        <w:bCs/>
      </w:rPr>
      <w:tblPr/>
      <w:tcPr>
        <w:tcBorders>
          <w:top w:val="nil"/>
          <w:left w:val="nil"/>
          <w:bottom w:val="single" w:sz="24" w:space="0" w:color="BFDDB0"/>
          <w:right w:val="nil"/>
          <w:insideH w:val="nil"/>
          <w:insideV w:val="nil"/>
        </w:tcBorders>
        <w:shd w:val="clear" w:color="auto" w:fill="BDAF77"/>
      </w:tcPr>
    </w:tblStylePr>
    <w:tblStylePr w:type="lastRow">
      <w:rPr>
        <w:b/>
        <w:bCs/>
        <w:color w:val="BDAF77"/>
      </w:rPr>
      <w:tblPr/>
      <w:tcPr>
        <w:tcBorders>
          <w:top w:val="single" w:sz="6" w:space="0" w:color="BDAF77"/>
        </w:tcBorders>
        <w:shd w:val="clear" w:color="auto" w:fill="295244"/>
      </w:tcPr>
    </w:tblStylePr>
    <w:tblStylePr w:type="firstCol">
      <w:rPr>
        <w:color w:val="BDAF77"/>
      </w:rPr>
      <w:tblPr/>
      <w:tcPr>
        <w:tcBorders>
          <w:top w:val="nil"/>
          <w:left w:val="nil"/>
          <w:bottom w:val="nil"/>
          <w:right w:val="nil"/>
          <w:insideH w:val="single" w:sz="4" w:space="0" w:color="295244"/>
          <w:insideV w:val="nil"/>
        </w:tcBorders>
        <w:shd w:val="clear" w:color="auto" w:fill="295244"/>
      </w:tcPr>
    </w:tblStylePr>
    <w:tblStylePr w:type="lastCol">
      <w:rPr>
        <w:color w:val="BDAF77"/>
      </w:rPr>
      <w:tblPr/>
      <w:tcPr>
        <w:tcBorders>
          <w:top w:val="nil"/>
          <w:left w:val="nil"/>
          <w:bottom w:val="nil"/>
          <w:right w:val="nil"/>
          <w:insideH w:val="nil"/>
          <w:insideV w:val="nil"/>
        </w:tcBorders>
        <w:shd w:val="clear" w:color="auto" w:fill="295244"/>
      </w:tcPr>
    </w:tblStylePr>
    <w:tblStylePr w:type="band1Vert">
      <w:tblPr/>
      <w:tcPr>
        <w:shd w:val="clear" w:color="auto" w:fill="ADD6C9"/>
      </w:tcPr>
    </w:tblStylePr>
    <w:tblStylePr w:type="band1Horz">
      <w:tblPr/>
      <w:tcPr>
        <w:shd w:val="clear" w:color="auto" w:fill="99CCBC"/>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semiHidden/>
    <w:rsid w:val="00DB2BAB"/>
    <w:rPr>
      <w:rFonts w:eastAsia="MS Mincho"/>
      <w:color w:val="BDAF77"/>
    </w:rPr>
    <w:tblPr>
      <w:tblStyleRowBandSize w:val="1"/>
      <w:tblStyleColBandSize w:val="1"/>
    </w:tblPr>
    <w:tcPr>
      <w:shd w:val="clear" w:color="auto" w:fill="000000"/>
    </w:tcPr>
    <w:tblStylePr w:type="firstRow">
      <w:rPr>
        <w:b/>
        <w:bCs/>
      </w:rPr>
      <w:tblPr/>
      <w:tcPr>
        <w:tcBorders>
          <w:top w:val="nil"/>
          <w:left w:val="nil"/>
          <w:bottom w:val="single" w:sz="18" w:space="0" w:color="BDAF77"/>
          <w:right w:val="nil"/>
          <w:insideH w:val="nil"/>
          <w:insideV w:val="nil"/>
        </w:tcBorders>
        <w:shd w:val="clear" w:color="auto" w:fill="000000"/>
      </w:tcPr>
    </w:tblStylePr>
    <w:tblStylePr w:type="lastRow">
      <w:tblPr/>
      <w:tcPr>
        <w:tcBorders>
          <w:top w:val="single" w:sz="18" w:space="0" w:color="BDAF77"/>
          <w:left w:val="nil"/>
          <w:bottom w:val="nil"/>
          <w:right w:val="nil"/>
          <w:insideH w:val="nil"/>
          <w:insideV w:val="nil"/>
        </w:tcBorders>
        <w:shd w:val="clear" w:color="auto" w:fill="000000"/>
      </w:tcPr>
    </w:tblStylePr>
    <w:tblStylePr w:type="firstCol">
      <w:tblPr/>
      <w:tcPr>
        <w:tcBorders>
          <w:top w:val="nil"/>
          <w:left w:val="nil"/>
          <w:bottom w:val="nil"/>
          <w:right w:val="single" w:sz="18" w:space="0" w:color="BDAF77"/>
          <w:insideH w:val="nil"/>
          <w:insideV w:val="nil"/>
        </w:tcBorders>
        <w:shd w:val="clear" w:color="auto" w:fill="000000"/>
      </w:tcPr>
    </w:tblStylePr>
    <w:tblStylePr w:type="lastCol">
      <w:tblPr/>
      <w:tcPr>
        <w:tcBorders>
          <w:top w:val="nil"/>
          <w:left w:val="single" w:sz="18" w:space="0" w:color="BDAF77"/>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semiHidden/>
    <w:rsid w:val="00DB2BAB"/>
    <w:rPr>
      <w:rFonts w:eastAsia="MS Mincho"/>
      <w:color w:val="BDAF77"/>
    </w:rPr>
    <w:tblPr>
      <w:tblStyleRowBandSize w:val="1"/>
      <w:tblStyleColBandSize w:val="1"/>
    </w:tblPr>
    <w:tcPr>
      <w:shd w:val="clear" w:color="auto" w:fill="7BC143"/>
    </w:tcPr>
    <w:tblStylePr w:type="firstRow">
      <w:rPr>
        <w:b/>
        <w:bCs/>
      </w:rPr>
      <w:tblPr/>
      <w:tcPr>
        <w:tcBorders>
          <w:top w:val="nil"/>
          <w:left w:val="nil"/>
          <w:bottom w:val="single" w:sz="18" w:space="0" w:color="BDAF77"/>
          <w:right w:val="nil"/>
          <w:insideH w:val="nil"/>
          <w:insideV w:val="nil"/>
        </w:tcBorders>
        <w:shd w:val="clear" w:color="auto" w:fill="000000"/>
      </w:tcPr>
    </w:tblStylePr>
    <w:tblStylePr w:type="lastRow">
      <w:tblPr/>
      <w:tcPr>
        <w:tcBorders>
          <w:top w:val="single" w:sz="18" w:space="0" w:color="BDAF77"/>
          <w:left w:val="nil"/>
          <w:bottom w:val="nil"/>
          <w:right w:val="nil"/>
          <w:insideH w:val="nil"/>
          <w:insideV w:val="nil"/>
        </w:tcBorders>
        <w:shd w:val="clear" w:color="auto" w:fill="3C6120"/>
      </w:tcPr>
    </w:tblStylePr>
    <w:tblStylePr w:type="firstCol">
      <w:tblPr/>
      <w:tcPr>
        <w:tcBorders>
          <w:top w:val="nil"/>
          <w:left w:val="nil"/>
          <w:bottom w:val="nil"/>
          <w:right w:val="single" w:sz="18" w:space="0" w:color="BDAF77"/>
          <w:insideH w:val="nil"/>
          <w:insideV w:val="nil"/>
        </w:tcBorders>
        <w:shd w:val="clear" w:color="auto" w:fill="5B9230"/>
      </w:tcPr>
    </w:tblStylePr>
    <w:tblStylePr w:type="lastCol">
      <w:tblPr/>
      <w:tcPr>
        <w:tcBorders>
          <w:top w:val="nil"/>
          <w:left w:val="single" w:sz="18" w:space="0" w:color="BDAF77"/>
          <w:bottom w:val="nil"/>
          <w:right w:val="nil"/>
          <w:insideH w:val="nil"/>
          <w:insideV w:val="nil"/>
        </w:tcBorders>
        <w:shd w:val="clear" w:color="auto" w:fill="5B9230"/>
      </w:tcPr>
    </w:tblStylePr>
    <w:tblStylePr w:type="band1Vert">
      <w:tblPr/>
      <w:tcPr>
        <w:tcBorders>
          <w:top w:val="nil"/>
          <w:left w:val="nil"/>
          <w:bottom w:val="nil"/>
          <w:right w:val="nil"/>
          <w:insideH w:val="nil"/>
          <w:insideV w:val="nil"/>
        </w:tcBorders>
        <w:shd w:val="clear" w:color="auto" w:fill="5B9230"/>
      </w:tcPr>
    </w:tblStylePr>
    <w:tblStylePr w:type="band1Horz">
      <w:tblPr/>
      <w:tcPr>
        <w:tcBorders>
          <w:top w:val="nil"/>
          <w:left w:val="nil"/>
          <w:bottom w:val="nil"/>
          <w:right w:val="nil"/>
          <w:insideH w:val="nil"/>
          <w:insideV w:val="nil"/>
        </w:tcBorders>
        <w:shd w:val="clear" w:color="auto" w:fill="5B9230"/>
      </w:tcPr>
    </w:tblStylePr>
  </w:style>
  <w:style w:type="table" w:customStyle="1" w:styleId="DarkList-Accent21">
    <w:name w:val="Dark List - Accent 21"/>
    <w:basedOn w:val="TableNormal"/>
    <w:next w:val="DarkList-Accent2"/>
    <w:uiPriority w:val="70"/>
    <w:semiHidden/>
    <w:rsid w:val="00DB2BAB"/>
    <w:rPr>
      <w:rFonts w:eastAsia="MS Mincho"/>
      <w:color w:val="BDAF77"/>
    </w:rPr>
    <w:tblPr>
      <w:tblStyleRowBandSize w:val="1"/>
      <w:tblStyleColBandSize w:val="1"/>
    </w:tblPr>
    <w:tcPr>
      <w:shd w:val="clear" w:color="auto" w:fill="4C9880"/>
    </w:tcPr>
    <w:tblStylePr w:type="firstRow">
      <w:rPr>
        <w:b/>
        <w:bCs/>
      </w:rPr>
      <w:tblPr/>
      <w:tcPr>
        <w:tcBorders>
          <w:top w:val="nil"/>
          <w:left w:val="nil"/>
          <w:bottom w:val="single" w:sz="18" w:space="0" w:color="BDAF77"/>
          <w:right w:val="nil"/>
          <w:insideH w:val="nil"/>
          <w:insideV w:val="nil"/>
        </w:tcBorders>
        <w:shd w:val="clear" w:color="auto" w:fill="000000"/>
      </w:tcPr>
    </w:tblStylePr>
    <w:tblStylePr w:type="lastRow">
      <w:tblPr/>
      <w:tcPr>
        <w:tcBorders>
          <w:top w:val="single" w:sz="18" w:space="0" w:color="BDAF77"/>
          <w:left w:val="nil"/>
          <w:bottom w:val="nil"/>
          <w:right w:val="nil"/>
          <w:insideH w:val="nil"/>
          <w:insideV w:val="nil"/>
        </w:tcBorders>
        <w:shd w:val="clear" w:color="auto" w:fill="254B3F"/>
      </w:tcPr>
    </w:tblStylePr>
    <w:tblStylePr w:type="firstCol">
      <w:tblPr/>
      <w:tcPr>
        <w:tcBorders>
          <w:top w:val="nil"/>
          <w:left w:val="nil"/>
          <w:bottom w:val="nil"/>
          <w:right w:val="single" w:sz="18" w:space="0" w:color="BDAF77"/>
          <w:insideH w:val="nil"/>
          <w:insideV w:val="nil"/>
        </w:tcBorders>
        <w:shd w:val="clear" w:color="auto" w:fill="39715F"/>
      </w:tcPr>
    </w:tblStylePr>
    <w:tblStylePr w:type="lastCol">
      <w:tblPr/>
      <w:tcPr>
        <w:tcBorders>
          <w:top w:val="nil"/>
          <w:left w:val="single" w:sz="18" w:space="0" w:color="BDAF77"/>
          <w:bottom w:val="nil"/>
          <w:right w:val="nil"/>
          <w:insideH w:val="nil"/>
          <w:insideV w:val="nil"/>
        </w:tcBorders>
        <w:shd w:val="clear" w:color="auto" w:fill="39715F"/>
      </w:tcPr>
    </w:tblStylePr>
    <w:tblStylePr w:type="band1Vert">
      <w:tblPr/>
      <w:tcPr>
        <w:tcBorders>
          <w:top w:val="nil"/>
          <w:left w:val="nil"/>
          <w:bottom w:val="nil"/>
          <w:right w:val="nil"/>
          <w:insideH w:val="nil"/>
          <w:insideV w:val="nil"/>
        </w:tcBorders>
        <w:shd w:val="clear" w:color="auto" w:fill="39715F"/>
      </w:tcPr>
    </w:tblStylePr>
    <w:tblStylePr w:type="band1Horz">
      <w:tblPr/>
      <w:tcPr>
        <w:tcBorders>
          <w:top w:val="nil"/>
          <w:left w:val="nil"/>
          <w:bottom w:val="nil"/>
          <w:right w:val="nil"/>
          <w:insideH w:val="nil"/>
          <w:insideV w:val="nil"/>
        </w:tcBorders>
        <w:shd w:val="clear" w:color="auto" w:fill="39715F"/>
      </w:tcPr>
    </w:tblStylePr>
  </w:style>
  <w:style w:type="table" w:customStyle="1" w:styleId="DarkList-Accent31">
    <w:name w:val="Dark List - Accent 31"/>
    <w:basedOn w:val="TableNormal"/>
    <w:next w:val="DarkList-Accent3"/>
    <w:uiPriority w:val="70"/>
    <w:semiHidden/>
    <w:rsid w:val="00DB2BAB"/>
    <w:rPr>
      <w:rFonts w:eastAsia="MS Mincho"/>
      <w:color w:val="BDAF77"/>
    </w:rPr>
    <w:tblPr>
      <w:tblStyleRowBandSize w:val="1"/>
      <w:tblStyleColBandSize w:val="1"/>
    </w:tblPr>
    <w:tcPr>
      <w:shd w:val="clear" w:color="auto" w:fill="DBD4BD"/>
    </w:tcPr>
    <w:tblStylePr w:type="firstRow">
      <w:rPr>
        <w:b/>
        <w:bCs/>
      </w:rPr>
      <w:tblPr/>
      <w:tcPr>
        <w:tcBorders>
          <w:top w:val="nil"/>
          <w:left w:val="nil"/>
          <w:bottom w:val="single" w:sz="18" w:space="0" w:color="BDAF77"/>
          <w:right w:val="nil"/>
          <w:insideH w:val="nil"/>
          <w:insideV w:val="nil"/>
        </w:tcBorders>
        <w:shd w:val="clear" w:color="auto" w:fill="000000"/>
      </w:tcPr>
    </w:tblStylePr>
    <w:tblStylePr w:type="lastRow">
      <w:tblPr/>
      <w:tcPr>
        <w:tcBorders>
          <w:top w:val="single" w:sz="18" w:space="0" w:color="BDAF77"/>
          <w:left w:val="nil"/>
          <w:bottom w:val="nil"/>
          <w:right w:val="nil"/>
          <w:insideH w:val="nil"/>
          <w:insideV w:val="nil"/>
        </w:tcBorders>
        <w:shd w:val="clear" w:color="auto" w:fill="837547"/>
      </w:tcPr>
    </w:tblStylePr>
    <w:tblStylePr w:type="firstCol">
      <w:tblPr/>
      <w:tcPr>
        <w:tcBorders>
          <w:top w:val="nil"/>
          <w:left w:val="nil"/>
          <w:bottom w:val="nil"/>
          <w:right w:val="single" w:sz="18" w:space="0" w:color="BDAF77"/>
          <w:insideH w:val="nil"/>
          <w:insideV w:val="nil"/>
        </w:tcBorders>
        <w:shd w:val="clear" w:color="auto" w:fill="B6A87A"/>
      </w:tcPr>
    </w:tblStylePr>
    <w:tblStylePr w:type="lastCol">
      <w:tblPr/>
      <w:tcPr>
        <w:tcBorders>
          <w:top w:val="nil"/>
          <w:left w:val="single" w:sz="18" w:space="0" w:color="BDAF77"/>
          <w:bottom w:val="nil"/>
          <w:right w:val="nil"/>
          <w:insideH w:val="nil"/>
          <w:insideV w:val="nil"/>
        </w:tcBorders>
        <w:shd w:val="clear" w:color="auto" w:fill="B6A87A"/>
      </w:tcPr>
    </w:tblStylePr>
    <w:tblStylePr w:type="band1Vert">
      <w:tblPr/>
      <w:tcPr>
        <w:tcBorders>
          <w:top w:val="nil"/>
          <w:left w:val="nil"/>
          <w:bottom w:val="nil"/>
          <w:right w:val="nil"/>
          <w:insideH w:val="nil"/>
          <w:insideV w:val="nil"/>
        </w:tcBorders>
        <w:shd w:val="clear" w:color="auto" w:fill="B6A87A"/>
      </w:tcPr>
    </w:tblStylePr>
    <w:tblStylePr w:type="band1Horz">
      <w:tblPr/>
      <w:tcPr>
        <w:tcBorders>
          <w:top w:val="nil"/>
          <w:left w:val="nil"/>
          <w:bottom w:val="nil"/>
          <w:right w:val="nil"/>
          <w:insideH w:val="nil"/>
          <w:insideV w:val="nil"/>
        </w:tcBorders>
        <w:shd w:val="clear" w:color="auto" w:fill="B6A87A"/>
      </w:tcPr>
    </w:tblStylePr>
  </w:style>
  <w:style w:type="table" w:customStyle="1" w:styleId="DarkList-Accent41">
    <w:name w:val="Dark List - Accent 41"/>
    <w:basedOn w:val="TableNormal"/>
    <w:next w:val="DarkList-Accent4"/>
    <w:uiPriority w:val="70"/>
    <w:semiHidden/>
    <w:rsid w:val="00DB2BAB"/>
    <w:rPr>
      <w:rFonts w:eastAsia="MS Mincho"/>
      <w:color w:val="BDAF77"/>
    </w:rPr>
    <w:tblPr>
      <w:tblStyleRowBandSize w:val="1"/>
      <w:tblStyleColBandSize w:val="1"/>
    </w:tblPr>
    <w:tcPr>
      <w:shd w:val="clear" w:color="auto" w:fill="000000"/>
    </w:tcPr>
    <w:tblStylePr w:type="firstRow">
      <w:rPr>
        <w:b/>
        <w:bCs/>
      </w:rPr>
      <w:tblPr/>
      <w:tcPr>
        <w:tcBorders>
          <w:top w:val="nil"/>
          <w:left w:val="nil"/>
          <w:bottom w:val="single" w:sz="18" w:space="0" w:color="BDAF77"/>
          <w:right w:val="nil"/>
          <w:insideH w:val="nil"/>
          <w:insideV w:val="nil"/>
        </w:tcBorders>
        <w:shd w:val="clear" w:color="auto" w:fill="000000"/>
      </w:tcPr>
    </w:tblStylePr>
    <w:tblStylePr w:type="lastRow">
      <w:tblPr/>
      <w:tcPr>
        <w:tcBorders>
          <w:top w:val="single" w:sz="18" w:space="0" w:color="BDAF77"/>
          <w:left w:val="nil"/>
          <w:bottom w:val="nil"/>
          <w:right w:val="nil"/>
          <w:insideH w:val="nil"/>
          <w:insideV w:val="nil"/>
        </w:tcBorders>
        <w:shd w:val="clear" w:color="auto" w:fill="000000"/>
      </w:tcPr>
    </w:tblStylePr>
    <w:tblStylePr w:type="firstCol">
      <w:tblPr/>
      <w:tcPr>
        <w:tcBorders>
          <w:top w:val="nil"/>
          <w:left w:val="nil"/>
          <w:bottom w:val="nil"/>
          <w:right w:val="single" w:sz="18" w:space="0" w:color="BDAF77"/>
          <w:insideH w:val="nil"/>
          <w:insideV w:val="nil"/>
        </w:tcBorders>
        <w:shd w:val="clear" w:color="auto" w:fill="000000"/>
      </w:tcPr>
    </w:tblStylePr>
    <w:tblStylePr w:type="lastCol">
      <w:tblPr/>
      <w:tcPr>
        <w:tcBorders>
          <w:top w:val="nil"/>
          <w:left w:val="single" w:sz="18" w:space="0" w:color="BDAF77"/>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51">
    <w:name w:val="Dark List - Accent 51"/>
    <w:basedOn w:val="TableNormal"/>
    <w:next w:val="DarkList-Accent5"/>
    <w:uiPriority w:val="70"/>
    <w:semiHidden/>
    <w:rsid w:val="00DB2BAB"/>
    <w:rPr>
      <w:rFonts w:eastAsia="MS Mincho"/>
      <w:color w:val="BDAF77"/>
    </w:rPr>
    <w:tblPr>
      <w:tblStyleRowBandSize w:val="1"/>
      <w:tblStyleColBandSize w:val="1"/>
    </w:tblPr>
    <w:tcPr>
      <w:shd w:val="clear" w:color="auto" w:fill="BFDDB0"/>
    </w:tcPr>
    <w:tblStylePr w:type="firstRow">
      <w:rPr>
        <w:b/>
        <w:bCs/>
      </w:rPr>
      <w:tblPr/>
      <w:tcPr>
        <w:tcBorders>
          <w:top w:val="nil"/>
          <w:left w:val="nil"/>
          <w:bottom w:val="single" w:sz="18" w:space="0" w:color="BDAF77"/>
          <w:right w:val="nil"/>
          <w:insideH w:val="nil"/>
          <w:insideV w:val="nil"/>
        </w:tcBorders>
        <w:shd w:val="clear" w:color="auto" w:fill="000000"/>
      </w:tcPr>
    </w:tblStylePr>
    <w:tblStylePr w:type="lastRow">
      <w:tblPr/>
      <w:tcPr>
        <w:tcBorders>
          <w:top w:val="single" w:sz="18" w:space="0" w:color="BDAF77"/>
          <w:left w:val="nil"/>
          <w:bottom w:val="nil"/>
          <w:right w:val="nil"/>
          <w:insideH w:val="nil"/>
          <w:insideV w:val="nil"/>
        </w:tcBorders>
        <w:shd w:val="clear" w:color="auto" w:fill="558A3B"/>
      </w:tcPr>
    </w:tblStylePr>
    <w:tblStylePr w:type="firstCol">
      <w:tblPr/>
      <w:tcPr>
        <w:tcBorders>
          <w:top w:val="nil"/>
          <w:left w:val="nil"/>
          <w:bottom w:val="nil"/>
          <w:right w:val="single" w:sz="18" w:space="0" w:color="BDAF77"/>
          <w:insideH w:val="nil"/>
          <w:insideV w:val="nil"/>
        </w:tcBorders>
        <w:shd w:val="clear" w:color="auto" w:fill="86BF6A"/>
      </w:tcPr>
    </w:tblStylePr>
    <w:tblStylePr w:type="lastCol">
      <w:tblPr/>
      <w:tcPr>
        <w:tcBorders>
          <w:top w:val="nil"/>
          <w:left w:val="single" w:sz="18" w:space="0" w:color="BDAF77"/>
          <w:bottom w:val="nil"/>
          <w:right w:val="nil"/>
          <w:insideH w:val="nil"/>
          <w:insideV w:val="nil"/>
        </w:tcBorders>
        <w:shd w:val="clear" w:color="auto" w:fill="86BF6A"/>
      </w:tcPr>
    </w:tblStylePr>
    <w:tblStylePr w:type="band1Vert">
      <w:tblPr/>
      <w:tcPr>
        <w:tcBorders>
          <w:top w:val="nil"/>
          <w:left w:val="nil"/>
          <w:bottom w:val="nil"/>
          <w:right w:val="nil"/>
          <w:insideH w:val="nil"/>
          <w:insideV w:val="nil"/>
        </w:tcBorders>
        <w:shd w:val="clear" w:color="auto" w:fill="86BF6A"/>
      </w:tcPr>
    </w:tblStylePr>
    <w:tblStylePr w:type="band1Horz">
      <w:tblPr/>
      <w:tcPr>
        <w:tcBorders>
          <w:top w:val="nil"/>
          <w:left w:val="nil"/>
          <w:bottom w:val="nil"/>
          <w:right w:val="nil"/>
          <w:insideH w:val="nil"/>
          <w:insideV w:val="nil"/>
        </w:tcBorders>
        <w:shd w:val="clear" w:color="auto" w:fill="86BF6A"/>
      </w:tcPr>
    </w:tblStylePr>
  </w:style>
  <w:style w:type="table" w:customStyle="1" w:styleId="DarkList-Accent61">
    <w:name w:val="Dark List - Accent 61"/>
    <w:basedOn w:val="TableNormal"/>
    <w:next w:val="DarkList-Accent6"/>
    <w:uiPriority w:val="70"/>
    <w:semiHidden/>
    <w:rsid w:val="00DB2BAB"/>
    <w:rPr>
      <w:rFonts w:eastAsia="MS Mincho"/>
      <w:color w:val="BDAF77"/>
    </w:rPr>
    <w:tblPr>
      <w:tblStyleRowBandSize w:val="1"/>
      <w:tblStyleColBandSize w:val="1"/>
    </w:tblPr>
    <w:tcPr>
      <w:shd w:val="clear" w:color="auto" w:fill="448973"/>
    </w:tcPr>
    <w:tblStylePr w:type="firstRow">
      <w:rPr>
        <w:b/>
        <w:bCs/>
      </w:rPr>
      <w:tblPr/>
      <w:tcPr>
        <w:tcBorders>
          <w:top w:val="nil"/>
          <w:left w:val="nil"/>
          <w:bottom w:val="single" w:sz="18" w:space="0" w:color="BDAF77"/>
          <w:right w:val="nil"/>
          <w:insideH w:val="nil"/>
          <w:insideV w:val="nil"/>
        </w:tcBorders>
        <w:shd w:val="clear" w:color="auto" w:fill="000000"/>
      </w:tcPr>
    </w:tblStylePr>
    <w:tblStylePr w:type="lastRow">
      <w:tblPr/>
      <w:tcPr>
        <w:tcBorders>
          <w:top w:val="single" w:sz="18" w:space="0" w:color="BDAF77"/>
          <w:left w:val="nil"/>
          <w:bottom w:val="nil"/>
          <w:right w:val="nil"/>
          <w:insideH w:val="nil"/>
          <w:insideV w:val="nil"/>
        </w:tcBorders>
        <w:shd w:val="clear" w:color="auto" w:fill="224439"/>
      </w:tcPr>
    </w:tblStylePr>
    <w:tblStylePr w:type="firstCol">
      <w:tblPr/>
      <w:tcPr>
        <w:tcBorders>
          <w:top w:val="nil"/>
          <w:left w:val="nil"/>
          <w:bottom w:val="nil"/>
          <w:right w:val="single" w:sz="18" w:space="0" w:color="BDAF77"/>
          <w:insideH w:val="nil"/>
          <w:insideV w:val="nil"/>
        </w:tcBorders>
        <w:shd w:val="clear" w:color="auto" w:fill="336655"/>
      </w:tcPr>
    </w:tblStylePr>
    <w:tblStylePr w:type="lastCol">
      <w:tblPr/>
      <w:tcPr>
        <w:tcBorders>
          <w:top w:val="nil"/>
          <w:left w:val="single" w:sz="18" w:space="0" w:color="BDAF77"/>
          <w:bottom w:val="nil"/>
          <w:right w:val="nil"/>
          <w:insideH w:val="nil"/>
          <w:insideV w:val="nil"/>
        </w:tcBorders>
        <w:shd w:val="clear" w:color="auto" w:fill="336655"/>
      </w:tcPr>
    </w:tblStylePr>
    <w:tblStylePr w:type="band1Vert">
      <w:tblPr/>
      <w:tcPr>
        <w:tcBorders>
          <w:top w:val="nil"/>
          <w:left w:val="nil"/>
          <w:bottom w:val="nil"/>
          <w:right w:val="nil"/>
          <w:insideH w:val="nil"/>
          <w:insideV w:val="nil"/>
        </w:tcBorders>
        <w:shd w:val="clear" w:color="auto" w:fill="336655"/>
      </w:tcPr>
    </w:tblStylePr>
    <w:tblStylePr w:type="band1Horz">
      <w:tblPr/>
      <w:tcPr>
        <w:tcBorders>
          <w:top w:val="nil"/>
          <w:left w:val="nil"/>
          <w:bottom w:val="nil"/>
          <w:right w:val="nil"/>
          <w:insideH w:val="nil"/>
          <w:insideV w:val="nil"/>
        </w:tcBorders>
        <w:shd w:val="clear" w:color="auto" w:fill="336655"/>
      </w:tcPr>
    </w:tblStylePr>
  </w:style>
  <w:style w:type="table" w:customStyle="1" w:styleId="LightGrid1">
    <w:name w:val="Light Grid1"/>
    <w:basedOn w:val="TableNormal"/>
    <w:next w:val="LightGrid"/>
    <w:uiPriority w:val="62"/>
    <w:semiHidden/>
    <w:rsid w:val="00DB2BAB"/>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semiHidden/>
    <w:rsid w:val="00DB2BAB"/>
    <w:rPr>
      <w:rFonts w:eastAsia="MS Mincho"/>
    </w:rPr>
    <w:tblPr>
      <w:tblStyleRowBandSize w:val="1"/>
      <w:tblStyleColBandSize w:val="1"/>
      <w:tblBorders>
        <w:top w:val="single" w:sz="8" w:space="0" w:color="7BC143"/>
        <w:left w:val="single" w:sz="8" w:space="0" w:color="7BC143"/>
        <w:bottom w:val="single" w:sz="8" w:space="0" w:color="7BC143"/>
        <w:right w:val="single" w:sz="8" w:space="0" w:color="7BC143"/>
        <w:insideH w:val="single" w:sz="8" w:space="0" w:color="7BC143"/>
        <w:insideV w:val="single" w:sz="8" w:space="0" w:color="7BC143"/>
      </w:tblBorders>
    </w:tblPr>
    <w:tblStylePr w:type="firstRow">
      <w:pPr>
        <w:spacing w:before="0" w:after="0" w:line="240" w:lineRule="auto"/>
      </w:pPr>
      <w:rPr>
        <w:rFonts w:ascii="Times New Roman" w:eastAsia="MS Gothic" w:hAnsi="Times New Roman" w:cs="Times New Roman"/>
        <w:b/>
        <w:bCs/>
      </w:rPr>
      <w:tblPr/>
      <w:tcPr>
        <w:tcBorders>
          <w:top w:val="single" w:sz="8" w:space="0" w:color="7BC143"/>
          <w:left w:val="single" w:sz="8" w:space="0" w:color="7BC143"/>
          <w:bottom w:val="single" w:sz="18" w:space="0" w:color="7BC143"/>
          <w:right w:val="single" w:sz="8" w:space="0" w:color="7BC143"/>
          <w:insideH w:val="nil"/>
          <w:insideV w:val="single" w:sz="8" w:space="0" w:color="7BC143"/>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7BC143"/>
          <w:left w:val="single" w:sz="8" w:space="0" w:color="7BC143"/>
          <w:bottom w:val="single" w:sz="8" w:space="0" w:color="7BC143"/>
          <w:right w:val="single" w:sz="8" w:space="0" w:color="7BC143"/>
          <w:insideH w:val="nil"/>
          <w:insideV w:val="single" w:sz="8" w:space="0" w:color="7BC143"/>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7BC143"/>
          <w:left w:val="single" w:sz="8" w:space="0" w:color="7BC143"/>
          <w:bottom w:val="single" w:sz="8" w:space="0" w:color="7BC143"/>
          <w:right w:val="single" w:sz="8" w:space="0" w:color="7BC143"/>
        </w:tcBorders>
      </w:tcPr>
    </w:tblStylePr>
    <w:tblStylePr w:type="band1Vert">
      <w:tblPr/>
      <w:tcPr>
        <w:tcBorders>
          <w:top w:val="single" w:sz="8" w:space="0" w:color="7BC143"/>
          <w:left w:val="single" w:sz="8" w:space="0" w:color="7BC143"/>
          <w:bottom w:val="single" w:sz="8" w:space="0" w:color="7BC143"/>
          <w:right w:val="single" w:sz="8" w:space="0" w:color="7BC143"/>
        </w:tcBorders>
        <w:shd w:val="clear" w:color="auto" w:fill="DEEFD0"/>
      </w:tcPr>
    </w:tblStylePr>
    <w:tblStylePr w:type="band1Horz">
      <w:tblPr/>
      <w:tcPr>
        <w:tcBorders>
          <w:top w:val="single" w:sz="8" w:space="0" w:color="7BC143"/>
          <w:left w:val="single" w:sz="8" w:space="0" w:color="7BC143"/>
          <w:bottom w:val="single" w:sz="8" w:space="0" w:color="7BC143"/>
          <w:right w:val="single" w:sz="8" w:space="0" w:color="7BC143"/>
          <w:insideV w:val="single" w:sz="8" w:space="0" w:color="7BC143"/>
        </w:tcBorders>
        <w:shd w:val="clear" w:color="auto" w:fill="DEEFD0"/>
      </w:tcPr>
    </w:tblStylePr>
    <w:tblStylePr w:type="band2Horz">
      <w:tblPr/>
      <w:tcPr>
        <w:tcBorders>
          <w:top w:val="single" w:sz="8" w:space="0" w:color="7BC143"/>
          <w:left w:val="single" w:sz="8" w:space="0" w:color="7BC143"/>
          <w:bottom w:val="single" w:sz="8" w:space="0" w:color="7BC143"/>
          <w:right w:val="single" w:sz="8" w:space="0" w:color="7BC143"/>
          <w:insideV w:val="single" w:sz="8" w:space="0" w:color="7BC143"/>
        </w:tcBorders>
      </w:tcPr>
    </w:tblStylePr>
  </w:style>
  <w:style w:type="table" w:customStyle="1" w:styleId="LightGrid-Accent21">
    <w:name w:val="Light Grid - Accent 21"/>
    <w:basedOn w:val="TableNormal"/>
    <w:next w:val="LightGrid-Accent2"/>
    <w:uiPriority w:val="62"/>
    <w:semiHidden/>
    <w:rsid w:val="00DB2BAB"/>
    <w:rPr>
      <w:rFonts w:eastAsia="MS Mincho"/>
    </w:rPr>
    <w:tblPr>
      <w:tblStyleRowBandSize w:val="1"/>
      <w:tblStyleColBandSize w:val="1"/>
      <w:tblBorders>
        <w:top w:val="single" w:sz="8" w:space="0" w:color="4C9880"/>
        <w:left w:val="single" w:sz="8" w:space="0" w:color="4C9880"/>
        <w:bottom w:val="single" w:sz="8" w:space="0" w:color="4C9880"/>
        <w:right w:val="single" w:sz="8" w:space="0" w:color="4C9880"/>
        <w:insideH w:val="single" w:sz="8" w:space="0" w:color="4C9880"/>
        <w:insideV w:val="single" w:sz="8" w:space="0" w:color="4C9880"/>
      </w:tblBorders>
    </w:tblPr>
    <w:tblStylePr w:type="firstRow">
      <w:pPr>
        <w:spacing w:before="0" w:after="0" w:line="240" w:lineRule="auto"/>
      </w:pPr>
      <w:rPr>
        <w:rFonts w:ascii="Times New Roman" w:eastAsia="MS Gothic" w:hAnsi="Times New Roman" w:cs="Times New Roman"/>
        <w:b/>
        <w:bCs/>
      </w:rPr>
      <w:tblPr/>
      <w:tcPr>
        <w:tcBorders>
          <w:top w:val="single" w:sz="8" w:space="0" w:color="4C9880"/>
          <w:left w:val="single" w:sz="8" w:space="0" w:color="4C9880"/>
          <w:bottom w:val="single" w:sz="18" w:space="0" w:color="4C9880"/>
          <w:right w:val="single" w:sz="8" w:space="0" w:color="4C9880"/>
          <w:insideH w:val="nil"/>
          <w:insideV w:val="single" w:sz="8" w:space="0" w:color="4C988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C9880"/>
          <w:left w:val="single" w:sz="8" w:space="0" w:color="4C9880"/>
          <w:bottom w:val="single" w:sz="8" w:space="0" w:color="4C9880"/>
          <w:right w:val="single" w:sz="8" w:space="0" w:color="4C9880"/>
          <w:insideH w:val="nil"/>
          <w:insideV w:val="single" w:sz="8" w:space="0" w:color="4C988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C9880"/>
          <w:left w:val="single" w:sz="8" w:space="0" w:color="4C9880"/>
          <w:bottom w:val="single" w:sz="8" w:space="0" w:color="4C9880"/>
          <w:right w:val="single" w:sz="8" w:space="0" w:color="4C9880"/>
        </w:tcBorders>
      </w:tcPr>
    </w:tblStylePr>
    <w:tblStylePr w:type="band1Vert">
      <w:tblPr/>
      <w:tcPr>
        <w:tcBorders>
          <w:top w:val="single" w:sz="8" w:space="0" w:color="4C9880"/>
          <w:left w:val="single" w:sz="8" w:space="0" w:color="4C9880"/>
          <w:bottom w:val="single" w:sz="8" w:space="0" w:color="4C9880"/>
          <w:right w:val="single" w:sz="8" w:space="0" w:color="4C9880"/>
        </w:tcBorders>
        <w:shd w:val="clear" w:color="auto" w:fill="D0E7E0"/>
      </w:tcPr>
    </w:tblStylePr>
    <w:tblStylePr w:type="band1Horz">
      <w:tblPr/>
      <w:tcPr>
        <w:tcBorders>
          <w:top w:val="single" w:sz="8" w:space="0" w:color="4C9880"/>
          <w:left w:val="single" w:sz="8" w:space="0" w:color="4C9880"/>
          <w:bottom w:val="single" w:sz="8" w:space="0" w:color="4C9880"/>
          <w:right w:val="single" w:sz="8" w:space="0" w:color="4C9880"/>
          <w:insideV w:val="single" w:sz="8" w:space="0" w:color="4C9880"/>
        </w:tcBorders>
        <w:shd w:val="clear" w:color="auto" w:fill="D0E7E0"/>
      </w:tcPr>
    </w:tblStylePr>
    <w:tblStylePr w:type="band2Horz">
      <w:tblPr/>
      <w:tcPr>
        <w:tcBorders>
          <w:top w:val="single" w:sz="8" w:space="0" w:color="4C9880"/>
          <w:left w:val="single" w:sz="8" w:space="0" w:color="4C9880"/>
          <w:bottom w:val="single" w:sz="8" w:space="0" w:color="4C9880"/>
          <w:right w:val="single" w:sz="8" w:space="0" w:color="4C9880"/>
          <w:insideV w:val="single" w:sz="8" w:space="0" w:color="4C9880"/>
        </w:tcBorders>
      </w:tcPr>
    </w:tblStylePr>
  </w:style>
  <w:style w:type="table" w:customStyle="1" w:styleId="LightGrid-Accent31">
    <w:name w:val="Light Grid - Accent 31"/>
    <w:basedOn w:val="TableNormal"/>
    <w:next w:val="LightGrid-Accent3"/>
    <w:uiPriority w:val="62"/>
    <w:semiHidden/>
    <w:rsid w:val="00DB2BAB"/>
    <w:rPr>
      <w:rFonts w:eastAsia="MS Mincho"/>
    </w:rPr>
    <w:tblPr>
      <w:tblStyleRowBandSize w:val="1"/>
      <w:tblStyleColBandSize w:val="1"/>
      <w:tblBorders>
        <w:top w:val="single" w:sz="8" w:space="0" w:color="DBD4BD"/>
        <w:left w:val="single" w:sz="8" w:space="0" w:color="DBD4BD"/>
        <w:bottom w:val="single" w:sz="8" w:space="0" w:color="DBD4BD"/>
        <w:right w:val="single" w:sz="8" w:space="0" w:color="DBD4BD"/>
        <w:insideH w:val="single" w:sz="8" w:space="0" w:color="DBD4BD"/>
        <w:insideV w:val="single" w:sz="8" w:space="0" w:color="DBD4BD"/>
      </w:tblBorders>
    </w:tblPr>
    <w:tblStylePr w:type="firstRow">
      <w:pPr>
        <w:spacing w:before="0" w:after="0" w:line="240" w:lineRule="auto"/>
      </w:pPr>
      <w:rPr>
        <w:rFonts w:ascii="Times New Roman" w:eastAsia="MS Gothic" w:hAnsi="Times New Roman" w:cs="Times New Roman"/>
        <w:b/>
        <w:bCs/>
      </w:rPr>
      <w:tblPr/>
      <w:tcPr>
        <w:tcBorders>
          <w:top w:val="single" w:sz="8" w:space="0" w:color="DBD4BD"/>
          <w:left w:val="single" w:sz="8" w:space="0" w:color="DBD4BD"/>
          <w:bottom w:val="single" w:sz="18" w:space="0" w:color="DBD4BD"/>
          <w:right w:val="single" w:sz="8" w:space="0" w:color="DBD4BD"/>
          <w:insideH w:val="nil"/>
          <w:insideV w:val="single" w:sz="8" w:space="0" w:color="DBD4B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DBD4BD"/>
          <w:left w:val="single" w:sz="8" w:space="0" w:color="DBD4BD"/>
          <w:bottom w:val="single" w:sz="8" w:space="0" w:color="DBD4BD"/>
          <w:right w:val="single" w:sz="8" w:space="0" w:color="DBD4BD"/>
          <w:insideH w:val="nil"/>
          <w:insideV w:val="single" w:sz="8" w:space="0" w:color="DBD4B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DBD4BD"/>
          <w:left w:val="single" w:sz="8" w:space="0" w:color="DBD4BD"/>
          <w:bottom w:val="single" w:sz="8" w:space="0" w:color="DBD4BD"/>
          <w:right w:val="single" w:sz="8" w:space="0" w:color="DBD4BD"/>
        </w:tcBorders>
      </w:tcPr>
    </w:tblStylePr>
    <w:tblStylePr w:type="band1Vert">
      <w:tblPr/>
      <w:tcPr>
        <w:tcBorders>
          <w:top w:val="single" w:sz="8" w:space="0" w:color="DBD4BD"/>
          <w:left w:val="single" w:sz="8" w:space="0" w:color="DBD4BD"/>
          <w:bottom w:val="single" w:sz="8" w:space="0" w:color="DBD4BD"/>
          <w:right w:val="single" w:sz="8" w:space="0" w:color="DBD4BD"/>
        </w:tcBorders>
        <w:shd w:val="clear" w:color="auto" w:fill="F6F4EE"/>
      </w:tcPr>
    </w:tblStylePr>
    <w:tblStylePr w:type="band1Horz">
      <w:tblPr/>
      <w:tcPr>
        <w:tcBorders>
          <w:top w:val="single" w:sz="8" w:space="0" w:color="DBD4BD"/>
          <w:left w:val="single" w:sz="8" w:space="0" w:color="DBD4BD"/>
          <w:bottom w:val="single" w:sz="8" w:space="0" w:color="DBD4BD"/>
          <w:right w:val="single" w:sz="8" w:space="0" w:color="DBD4BD"/>
          <w:insideV w:val="single" w:sz="8" w:space="0" w:color="DBD4BD"/>
        </w:tcBorders>
        <w:shd w:val="clear" w:color="auto" w:fill="F6F4EE"/>
      </w:tcPr>
    </w:tblStylePr>
    <w:tblStylePr w:type="band2Horz">
      <w:tblPr/>
      <w:tcPr>
        <w:tcBorders>
          <w:top w:val="single" w:sz="8" w:space="0" w:color="DBD4BD"/>
          <w:left w:val="single" w:sz="8" w:space="0" w:color="DBD4BD"/>
          <w:bottom w:val="single" w:sz="8" w:space="0" w:color="DBD4BD"/>
          <w:right w:val="single" w:sz="8" w:space="0" w:color="DBD4BD"/>
          <w:insideV w:val="single" w:sz="8" w:space="0" w:color="DBD4BD"/>
        </w:tcBorders>
      </w:tcPr>
    </w:tblStylePr>
  </w:style>
  <w:style w:type="table" w:customStyle="1" w:styleId="LightGrid-Accent41">
    <w:name w:val="Light Grid - Accent 41"/>
    <w:basedOn w:val="TableNormal"/>
    <w:next w:val="LightGrid-Accent4"/>
    <w:uiPriority w:val="62"/>
    <w:semiHidden/>
    <w:rsid w:val="00DB2BAB"/>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51">
    <w:name w:val="Light Grid - Accent 51"/>
    <w:basedOn w:val="TableNormal"/>
    <w:next w:val="LightGrid-Accent5"/>
    <w:uiPriority w:val="62"/>
    <w:semiHidden/>
    <w:rsid w:val="00DB2BAB"/>
    <w:rPr>
      <w:rFonts w:eastAsia="MS Mincho"/>
    </w:rPr>
    <w:tblPr>
      <w:tblStyleRowBandSize w:val="1"/>
      <w:tblStyleColBandSize w:val="1"/>
      <w:tblBorders>
        <w:top w:val="single" w:sz="8" w:space="0" w:color="BFDDB0"/>
        <w:left w:val="single" w:sz="8" w:space="0" w:color="BFDDB0"/>
        <w:bottom w:val="single" w:sz="8" w:space="0" w:color="BFDDB0"/>
        <w:right w:val="single" w:sz="8" w:space="0" w:color="BFDDB0"/>
        <w:insideH w:val="single" w:sz="8" w:space="0" w:color="BFDDB0"/>
        <w:insideV w:val="single" w:sz="8" w:space="0" w:color="BFDDB0"/>
      </w:tblBorders>
    </w:tblPr>
    <w:tblStylePr w:type="firstRow">
      <w:pPr>
        <w:spacing w:before="0" w:after="0" w:line="240" w:lineRule="auto"/>
      </w:pPr>
      <w:rPr>
        <w:rFonts w:ascii="Times New Roman" w:eastAsia="MS Gothic" w:hAnsi="Times New Roman" w:cs="Times New Roman"/>
        <w:b/>
        <w:bCs/>
      </w:rPr>
      <w:tblPr/>
      <w:tcPr>
        <w:tcBorders>
          <w:top w:val="single" w:sz="8" w:space="0" w:color="BFDDB0"/>
          <w:left w:val="single" w:sz="8" w:space="0" w:color="BFDDB0"/>
          <w:bottom w:val="single" w:sz="18" w:space="0" w:color="BFDDB0"/>
          <w:right w:val="single" w:sz="8" w:space="0" w:color="BFDDB0"/>
          <w:insideH w:val="nil"/>
          <w:insideV w:val="single" w:sz="8" w:space="0" w:color="BFDDB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BFDDB0"/>
          <w:left w:val="single" w:sz="8" w:space="0" w:color="BFDDB0"/>
          <w:bottom w:val="single" w:sz="8" w:space="0" w:color="BFDDB0"/>
          <w:right w:val="single" w:sz="8" w:space="0" w:color="BFDDB0"/>
          <w:insideH w:val="nil"/>
          <w:insideV w:val="single" w:sz="8" w:space="0" w:color="BFDDB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BFDDB0"/>
          <w:left w:val="single" w:sz="8" w:space="0" w:color="BFDDB0"/>
          <w:bottom w:val="single" w:sz="8" w:space="0" w:color="BFDDB0"/>
          <w:right w:val="single" w:sz="8" w:space="0" w:color="BFDDB0"/>
        </w:tcBorders>
      </w:tcPr>
    </w:tblStylePr>
    <w:tblStylePr w:type="band1Vert">
      <w:tblPr/>
      <w:tcPr>
        <w:tcBorders>
          <w:top w:val="single" w:sz="8" w:space="0" w:color="BFDDB0"/>
          <w:left w:val="single" w:sz="8" w:space="0" w:color="BFDDB0"/>
          <w:bottom w:val="single" w:sz="8" w:space="0" w:color="BFDDB0"/>
          <w:right w:val="single" w:sz="8" w:space="0" w:color="BFDDB0"/>
        </w:tcBorders>
        <w:shd w:val="clear" w:color="auto" w:fill="EFF6EB"/>
      </w:tcPr>
    </w:tblStylePr>
    <w:tblStylePr w:type="band1Horz">
      <w:tblPr/>
      <w:tcPr>
        <w:tcBorders>
          <w:top w:val="single" w:sz="8" w:space="0" w:color="BFDDB0"/>
          <w:left w:val="single" w:sz="8" w:space="0" w:color="BFDDB0"/>
          <w:bottom w:val="single" w:sz="8" w:space="0" w:color="BFDDB0"/>
          <w:right w:val="single" w:sz="8" w:space="0" w:color="BFDDB0"/>
          <w:insideV w:val="single" w:sz="8" w:space="0" w:color="BFDDB0"/>
        </w:tcBorders>
        <w:shd w:val="clear" w:color="auto" w:fill="EFF6EB"/>
      </w:tcPr>
    </w:tblStylePr>
    <w:tblStylePr w:type="band2Horz">
      <w:tblPr/>
      <w:tcPr>
        <w:tcBorders>
          <w:top w:val="single" w:sz="8" w:space="0" w:color="BFDDB0"/>
          <w:left w:val="single" w:sz="8" w:space="0" w:color="BFDDB0"/>
          <w:bottom w:val="single" w:sz="8" w:space="0" w:color="BFDDB0"/>
          <w:right w:val="single" w:sz="8" w:space="0" w:color="BFDDB0"/>
          <w:insideV w:val="single" w:sz="8" w:space="0" w:color="BFDDB0"/>
        </w:tcBorders>
      </w:tcPr>
    </w:tblStylePr>
  </w:style>
  <w:style w:type="table" w:customStyle="1" w:styleId="LightGrid-Accent61">
    <w:name w:val="Light Grid - Accent 61"/>
    <w:basedOn w:val="TableNormal"/>
    <w:next w:val="LightGrid-Accent6"/>
    <w:uiPriority w:val="62"/>
    <w:semiHidden/>
    <w:rsid w:val="00DB2BAB"/>
    <w:rPr>
      <w:rFonts w:eastAsia="MS Mincho"/>
    </w:rPr>
    <w:tblPr>
      <w:tblStyleRowBandSize w:val="1"/>
      <w:tblStyleColBandSize w:val="1"/>
      <w:tblBorders>
        <w:top w:val="single" w:sz="8" w:space="0" w:color="448973"/>
        <w:left w:val="single" w:sz="8" w:space="0" w:color="448973"/>
        <w:bottom w:val="single" w:sz="8" w:space="0" w:color="448973"/>
        <w:right w:val="single" w:sz="8" w:space="0" w:color="448973"/>
        <w:insideH w:val="single" w:sz="8" w:space="0" w:color="448973"/>
        <w:insideV w:val="single" w:sz="8" w:space="0" w:color="448973"/>
      </w:tblBorders>
    </w:tblPr>
    <w:tblStylePr w:type="firstRow">
      <w:pPr>
        <w:spacing w:before="0" w:after="0" w:line="240" w:lineRule="auto"/>
      </w:pPr>
      <w:rPr>
        <w:rFonts w:ascii="Times New Roman" w:eastAsia="MS Gothic" w:hAnsi="Times New Roman" w:cs="Times New Roman"/>
        <w:b/>
        <w:bCs/>
      </w:rPr>
      <w:tblPr/>
      <w:tcPr>
        <w:tcBorders>
          <w:top w:val="single" w:sz="8" w:space="0" w:color="448973"/>
          <w:left w:val="single" w:sz="8" w:space="0" w:color="448973"/>
          <w:bottom w:val="single" w:sz="18" w:space="0" w:color="448973"/>
          <w:right w:val="single" w:sz="8" w:space="0" w:color="448973"/>
          <w:insideH w:val="nil"/>
          <w:insideV w:val="single" w:sz="8" w:space="0" w:color="448973"/>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48973"/>
          <w:left w:val="single" w:sz="8" w:space="0" w:color="448973"/>
          <w:bottom w:val="single" w:sz="8" w:space="0" w:color="448973"/>
          <w:right w:val="single" w:sz="8" w:space="0" w:color="448973"/>
          <w:insideH w:val="nil"/>
          <w:insideV w:val="single" w:sz="8" w:space="0" w:color="448973"/>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48973"/>
          <w:left w:val="single" w:sz="8" w:space="0" w:color="448973"/>
          <w:bottom w:val="single" w:sz="8" w:space="0" w:color="448973"/>
          <w:right w:val="single" w:sz="8" w:space="0" w:color="448973"/>
        </w:tcBorders>
      </w:tcPr>
    </w:tblStylePr>
    <w:tblStylePr w:type="band1Vert">
      <w:tblPr/>
      <w:tcPr>
        <w:tcBorders>
          <w:top w:val="single" w:sz="8" w:space="0" w:color="448973"/>
          <w:left w:val="single" w:sz="8" w:space="0" w:color="448973"/>
          <w:bottom w:val="single" w:sz="8" w:space="0" w:color="448973"/>
          <w:right w:val="single" w:sz="8" w:space="0" w:color="448973"/>
        </w:tcBorders>
        <w:shd w:val="clear" w:color="auto" w:fill="CCE6DD"/>
      </w:tcPr>
    </w:tblStylePr>
    <w:tblStylePr w:type="band1Horz">
      <w:tblPr/>
      <w:tcPr>
        <w:tcBorders>
          <w:top w:val="single" w:sz="8" w:space="0" w:color="448973"/>
          <w:left w:val="single" w:sz="8" w:space="0" w:color="448973"/>
          <w:bottom w:val="single" w:sz="8" w:space="0" w:color="448973"/>
          <w:right w:val="single" w:sz="8" w:space="0" w:color="448973"/>
          <w:insideV w:val="single" w:sz="8" w:space="0" w:color="448973"/>
        </w:tcBorders>
        <w:shd w:val="clear" w:color="auto" w:fill="CCE6DD"/>
      </w:tcPr>
    </w:tblStylePr>
    <w:tblStylePr w:type="band2Horz">
      <w:tblPr/>
      <w:tcPr>
        <w:tcBorders>
          <w:top w:val="single" w:sz="8" w:space="0" w:color="448973"/>
          <w:left w:val="single" w:sz="8" w:space="0" w:color="448973"/>
          <w:bottom w:val="single" w:sz="8" w:space="0" w:color="448973"/>
          <w:right w:val="single" w:sz="8" w:space="0" w:color="448973"/>
          <w:insideV w:val="single" w:sz="8" w:space="0" w:color="448973"/>
        </w:tcBorders>
      </w:tcPr>
    </w:tblStylePr>
  </w:style>
  <w:style w:type="table" w:customStyle="1" w:styleId="LightList1">
    <w:name w:val="Light List1"/>
    <w:basedOn w:val="TableNormal"/>
    <w:next w:val="LightList"/>
    <w:uiPriority w:val="61"/>
    <w:semiHidden/>
    <w:rsid w:val="00DB2BAB"/>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BDAF77"/>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semiHidden/>
    <w:rsid w:val="00DB2BAB"/>
    <w:rPr>
      <w:rFonts w:eastAsia="MS Mincho"/>
    </w:rPr>
    <w:tblPr>
      <w:tblStyleRowBandSize w:val="1"/>
      <w:tblStyleColBandSize w:val="1"/>
      <w:tblBorders>
        <w:top w:val="single" w:sz="8" w:space="0" w:color="7BC143"/>
        <w:left w:val="single" w:sz="8" w:space="0" w:color="7BC143"/>
        <w:bottom w:val="single" w:sz="8" w:space="0" w:color="7BC143"/>
        <w:right w:val="single" w:sz="8" w:space="0" w:color="7BC143"/>
      </w:tblBorders>
    </w:tblPr>
    <w:tblStylePr w:type="firstRow">
      <w:pPr>
        <w:spacing w:before="0" w:after="0" w:line="240" w:lineRule="auto"/>
      </w:pPr>
      <w:rPr>
        <w:b/>
        <w:bCs/>
        <w:color w:val="BDAF77"/>
      </w:rPr>
      <w:tblPr/>
      <w:tcPr>
        <w:shd w:val="clear" w:color="auto" w:fill="7BC143"/>
      </w:tcPr>
    </w:tblStylePr>
    <w:tblStylePr w:type="lastRow">
      <w:pPr>
        <w:spacing w:before="0" w:after="0" w:line="240" w:lineRule="auto"/>
      </w:pPr>
      <w:rPr>
        <w:b/>
        <w:bCs/>
      </w:rPr>
      <w:tblPr/>
      <w:tcPr>
        <w:tcBorders>
          <w:top w:val="double" w:sz="6" w:space="0" w:color="7BC143"/>
          <w:left w:val="single" w:sz="8" w:space="0" w:color="7BC143"/>
          <w:bottom w:val="single" w:sz="8" w:space="0" w:color="7BC143"/>
          <w:right w:val="single" w:sz="8" w:space="0" w:color="7BC143"/>
        </w:tcBorders>
      </w:tcPr>
    </w:tblStylePr>
    <w:tblStylePr w:type="firstCol">
      <w:rPr>
        <w:b/>
        <w:bCs/>
      </w:rPr>
    </w:tblStylePr>
    <w:tblStylePr w:type="lastCol">
      <w:rPr>
        <w:b/>
        <w:bCs/>
      </w:rPr>
    </w:tblStylePr>
    <w:tblStylePr w:type="band1Vert">
      <w:tblPr/>
      <w:tcPr>
        <w:tcBorders>
          <w:top w:val="single" w:sz="8" w:space="0" w:color="7BC143"/>
          <w:left w:val="single" w:sz="8" w:space="0" w:color="7BC143"/>
          <w:bottom w:val="single" w:sz="8" w:space="0" w:color="7BC143"/>
          <w:right w:val="single" w:sz="8" w:space="0" w:color="7BC143"/>
        </w:tcBorders>
      </w:tcPr>
    </w:tblStylePr>
    <w:tblStylePr w:type="band1Horz">
      <w:tblPr/>
      <w:tcPr>
        <w:tcBorders>
          <w:top w:val="single" w:sz="8" w:space="0" w:color="7BC143"/>
          <w:left w:val="single" w:sz="8" w:space="0" w:color="7BC143"/>
          <w:bottom w:val="single" w:sz="8" w:space="0" w:color="7BC143"/>
          <w:right w:val="single" w:sz="8" w:space="0" w:color="7BC143"/>
        </w:tcBorders>
      </w:tcPr>
    </w:tblStylePr>
  </w:style>
  <w:style w:type="table" w:customStyle="1" w:styleId="LightList-Accent21">
    <w:name w:val="Light List - Accent 21"/>
    <w:basedOn w:val="TableNormal"/>
    <w:next w:val="LightList-Accent2"/>
    <w:uiPriority w:val="61"/>
    <w:semiHidden/>
    <w:rsid w:val="00DB2BAB"/>
    <w:rPr>
      <w:rFonts w:eastAsia="MS Mincho"/>
    </w:rPr>
    <w:tblPr>
      <w:tblStyleRowBandSize w:val="1"/>
      <w:tblStyleColBandSize w:val="1"/>
      <w:tblBorders>
        <w:top w:val="single" w:sz="8" w:space="0" w:color="4C9880"/>
        <w:left w:val="single" w:sz="8" w:space="0" w:color="4C9880"/>
        <w:bottom w:val="single" w:sz="8" w:space="0" w:color="4C9880"/>
        <w:right w:val="single" w:sz="8" w:space="0" w:color="4C9880"/>
      </w:tblBorders>
    </w:tblPr>
    <w:tblStylePr w:type="firstRow">
      <w:pPr>
        <w:spacing w:before="0" w:after="0" w:line="240" w:lineRule="auto"/>
      </w:pPr>
      <w:rPr>
        <w:b/>
        <w:bCs/>
        <w:color w:val="BDAF77"/>
      </w:rPr>
      <w:tblPr/>
      <w:tcPr>
        <w:shd w:val="clear" w:color="auto" w:fill="4C9880"/>
      </w:tcPr>
    </w:tblStylePr>
    <w:tblStylePr w:type="lastRow">
      <w:pPr>
        <w:spacing w:before="0" w:after="0" w:line="240" w:lineRule="auto"/>
      </w:pPr>
      <w:rPr>
        <w:b/>
        <w:bCs/>
      </w:rPr>
      <w:tblPr/>
      <w:tcPr>
        <w:tcBorders>
          <w:top w:val="double" w:sz="6" w:space="0" w:color="4C9880"/>
          <w:left w:val="single" w:sz="8" w:space="0" w:color="4C9880"/>
          <w:bottom w:val="single" w:sz="8" w:space="0" w:color="4C9880"/>
          <w:right w:val="single" w:sz="8" w:space="0" w:color="4C9880"/>
        </w:tcBorders>
      </w:tcPr>
    </w:tblStylePr>
    <w:tblStylePr w:type="firstCol">
      <w:rPr>
        <w:b/>
        <w:bCs/>
      </w:rPr>
    </w:tblStylePr>
    <w:tblStylePr w:type="lastCol">
      <w:rPr>
        <w:b/>
        <w:bCs/>
      </w:rPr>
    </w:tblStylePr>
    <w:tblStylePr w:type="band1Vert">
      <w:tblPr/>
      <w:tcPr>
        <w:tcBorders>
          <w:top w:val="single" w:sz="8" w:space="0" w:color="4C9880"/>
          <w:left w:val="single" w:sz="8" w:space="0" w:color="4C9880"/>
          <w:bottom w:val="single" w:sz="8" w:space="0" w:color="4C9880"/>
          <w:right w:val="single" w:sz="8" w:space="0" w:color="4C9880"/>
        </w:tcBorders>
      </w:tcPr>
    </w:tblStylePr>
    <w:tblStylePr w:type="band1Horz">
      <w:tblPr/>
      <w:tcPr>
        <w:tcBorders>
          <w:top w:val="single" w:sz="8" w:space="0" w:color="4C9880"/>
          <w:left w:val="single" w:sz="8" w:space="0" w:color="4C9880"/>
          <w:bottom w:val="single" w:sz="8" w:space="0" w:color="4C9880"/>
          <w:right w:val="single" w:sz="8" w:space="0" w:color="4C9880"/>
        </w:tcBorders>
      </w:tcPr>
    </w:tblStylePr>
  </w:style>
  <w:style w:type="table" w:customStyle="1" w:styleId="LightList-Accent31">
    <w:name w:val="Light List - Accent 31"/>
    <w:basedOn w:val="TableNormal"/>
    <w:next w:val="LightList-Accent3"/>
    <w:uiPriority w:val="61"/>
    <w:semiHidden/>
    <w:rsid w:val="00DB2BAB"/>
    <w:rPr>
      <w:rFonts w:eastAsia="MS Mincho"/>
    </w:rPr>
    <w:tblPr>
      <w:tblStyleRowBandSize w:val="1"/>
      <w:tblStyleColBandSize w:val="1"/>
      <w:tblBorders>
        <w:top w:val="single" w:sz="8" w:space="0" w:color="DBD4BD"/>
        <w:left w:val="single" w:sz="8" w:space="0" w:color="DBD4BD"/>
        <w:bottom w:val="single" w:sz="8" w:space="0" w:color="DBD4BD"/>
        <w:right w:val="single" w:sz="8" w:space="0" w:color="DBD4BD"/>
      </w:tblBorders>
    </w:tblPr>
    <w:tblStylePr w:type="firstRow">
      <w:pPr>
        <w:spacing w:before="0" w:after="0" w:line="240" w:lineRule="auto"/>
      </w:pPr>
      <w:rPr>
        <w:b/>
        <w:bCs/>
        <w:color w:val="BDAF77"/>
      </w:rPr>
      <w:tblPr/>
      <w:tcPr>
        <w:shd w:val="clear" w:color="auto" w:fill="DBD4BD"/>
      </w:tcPr>
    </w:tblStylePr>
    <w:tblStylePr w:type="lastRow">
      <w:pPr>
        <w:spacing w:before="0" w:after="0" w:line="240" w:lineRule="auto"/>
      </w:pPr>
      <w:rPr>
        <w:b/>
        <w:bCs/>
      </w:rPr>
      <w:tblPr/>
      <w:tcPr>
        <w:tcBorders>
          <w:top w:val="double" w:sz="6" w:space="0" w:color="DBD4BD"/>
          <w:left w:val="single" w:sz="8" w:space="0" w:color="DBD4BD"/>
          <w:bottom w:val="single" w:sz="8" w:space="0" w:color="DBD4BD"/>
          <w:right w:val="single" w:sz="8" w:space="0" w:color="DBD4BD"/>
        </w:tcBorders>
      </w:tcPr>
    </w:tblStylePr>
    <w:tblStylePr w:type="firstCol">
      <w:rPr>
        <w:b/>
        <w:bCs/>
      </w:rPr>
    </w:tblStylePr>
    <w:tblStylePr w:type="lastCol">
      <w:rPr>
        <w:b/>
        <w:bCs/>
      </w:rPr>
    </w:tblStylePr>
    <w:tblStylePr w:type="band1Vert">
      <w:tblPr/>
      <w:tcPr>
        <w:tcBorders>
          <w:top w:val="single" w:sz="8" w:space="0" w:color="DBD4BD"/>
          <w:left w:val="single" w:sz="8" w:space="0" w:color="DBD4BD"/>
          <w:bottom w:val="single" w:sz="8" w:space="0" w:color="DBD4BD"/>
          <w:right w:val="single" w:sz="8" w:space="0" w:color="DBD4BD"/>
        </w:tcBorders>
      </w:tcPr>
    </w:tblStylePr>
    <w:tblStylePr w:type="band1Horz">
      <w:tblPr/>
      <w:tcPr>
        <w:tcBorders>
          <w:top w:val="single" w:sz="8" w:space="0" w:color="DBD4BD"/>
          <w:left w:val="single" w:sz="8" w:space="0" w:color="DBD4BD"/>
          <w:bottom w:val="single" w:sz="8" w:space="0" w:color="DBD4BD"/>
          <w:right w:val="single" w:sz="8" w:space="0" w:color="DBD4BD"/>
        </w:tcBorders>
      </w:tcPr>
    </w:tblStylePr>
  </w:style>
  <w:style w:type="table" w:customStyle="1" w:styleId="LightList-Accent41">
    <w:name w:val="Light List - Accent 41"/>
    <w:basedOn w:val="TableNormal"/>
    <w:next w:val="LightList-Accent4"/>
    <w:uiPriority w:val="61"/>
    <w:semiHidden/>
    <w:rsid w:val="00DB2BAB"/>
    <w:rPr>
      <w:rFonts w:eastAsia="MS Minch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BDAF77"/>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51">
    <w:name w:val="Light List - Accent 51"/>
    <w:basedOn w:val="TableNormal"/>
    <w:next w:val="LightList-Accent5"/>
    <w:uiPriority w:val="61"/>
    <w:semiHidden/>
    <w:rsid w:val="00DB2BAB"/>
    <w:rPr>
      <w:rFonts w:eastAsia="MS Mincho"/>
    </w:rPr>
    <w:tblPr>
      <w:tblStyleRowBandSize w:val="1"/>
      <w:tblStyleColBandSize w:val="1"/>
      <w:tblBorders>
        <w:top w:val="single" w:sz="8" w:space="0" w:color="BFDDB0"/>
        <w:left w:val="single" w:sz="8" w:space="0" w:color="BFDDB0"/>
        <w:bottom w:val="single" w:sz="8" w:space="0" w:color="BFDDB0"/>
        <w:right w:val="single" w:sz="8" w:space="0" w:color="BFDDB0"/>
      </w:tblBorders>
    </w:tblPr>
    <w:tblStylePr w:type="firstRow">
      <w:pPr>
        <w:spacing w:before="0" w:after="0" w:line="240" w:lineRule="auto"/>
      </w:pPr>
      <w:rPr>
        <w:b/>
        <w:bCs/>
        <w:color w:val="BDAF77"/>
      </w:rPr>
      <w:tblPr/>
      <w:tcPr>
        <w:shd w:val="clear" w:color="auto" w:fill="BFDDB0"/>
      </w:tcPr>
    </w:tblStylePr>
    <w:tblStylePr w:type="lastRow">
      <w:pPr>
        <w:spacing w:before="0" w:after="0" w:line="240" w:lineRule="auto"/>
      </w:pPr>
      <w:rPr>
        <w:b/>
        <w:bCs/>
      </w:rPr>
      <w:tblPr/>
      <w:tcPr>
        <w:tcBorders>
          <w:top w:val="double" w:sz="6" w:space="0" w:color="BFDDB0"/>
          <w:left w:val="single" w:sz="8" w:space="0" w:color="BFDDB0"/>
          <w:bottom w:val="single" w:sz="8" w:space="0" w:color="BFDDB0"/>
          <w:right w:val="single" w:sz="8" w:space="0" w:color="BFDDB0"/>
        </w:tcBorders>
      </w:tcPr>
    </w:tblStylePr>
    <w:tblStylePr w:type="firstCol">
      <w:rPr>
        <w:b/>
        <w:bCs/>
      </w:rPr>
    </w:tblStylePr>
    <w:tblStylePr w:type="lastCol">
      <w:rPr>
        <w:b/>
        <w:bCs/>
      </w:rPr>
    </w:tblStylePr>
    <w:tblStylePr w:type="band1Vert">
      <w:tblPr/>
      <w:tcPr>
        <w:tcBorders>
          <w:top w:val="single" w:sz="8" w:space="0" w:color="BFDDB0"/>
          <w:left w:val="single" w:sz="8" w:space="0" w:color="BFDDB0"/>
          <w:bottom w:val="single" w:sz="8" w:space="0" w:color="BFDDB0"/>
          <w:right w:val="single" w:sz="8" w:space="0" w:color="BFDDB0"/>
        </w:tcBorders>
      </w:tcPr>
    </w:tblStylePr>
    <w:tblStylePr w:type="band1Horz">
      <w:tblPr/>
      <w:tcPr>
        <w:tcBorders>
          <w:top w:val="single" w:sz="8" w:space="0" w:color="BFDDB0"/>
          <w:left w:val="single" w:sz="8" w:space="0" w:color="BFDDB0"/>
          <w:bottom w:val="single" w:sz="8" w:space="0" w:color="BFDDB0"/>
          <w:right w:val="single" w:sz="8" w:space="0" w:color="BFDDB0"/>
        </w:tcBorders>
      </w:tcPr>
    </w:tblStylePr>
  </w:style>
  <w:style w:type="table" w:customStyle="1" w:styleId="LightList-Accent61">
    <w:name w:val="Light List - Accent 61"/>
    <w:basedOn w:val="TableNormal"/>
    <w:next w:val="LightList-Accent6"/>
    <w:uiPriority w:val="61"/>
    <w:semiHidden/>
    <w:rsid w:val="00DB2BAB"/>
    <w:rPr>
      <w:rFonts w:eastAsia="MS Mincho"/>
    </w:rPr>
    <w:tblPr>
      <w:tblStyleRowBandSize w:val="1"/>
      <w:tblStyleColBandSize w:val="1"/>
      <w:tblBorders>
        <w:top w:val="single" w:sz="8" w:space="0" w:color="448973"/>
        <w:left w:val="single" w:sz="8" w:space="0" w:color="448973"/>
        <w:bottom w:val="single" w:sz="8" w:space="0" w:color="448973"/>
        <w:right w:val="single" w:sz="8" w:space="0" w:color="448973"/>
      </w:tblBorders>
    </w:tblPr>
    <w:tblStylePr w:type="firstRow">
      <w:pPr>
        <w:spacing w:before="0" w:after="0" w:line="240" w:lineRule="auto"/>
      </w:pPr>
      <w:rPr>
        <w:b/>
        <w:bCs/>
        <w:color w:val="BDAF77"/>
      </w:rPr>
      <w:tblPr/>
      <w:tcPr>
        <w:shd w:val="clear" w:color="auto" w:fill="448973"/>
      </w:tcPr>
    </w:tblStylePr>
    <w:tblStylePr w:type="lastRow">
      <w:pPr>
        <w:spacing w:before="0" w:after="0" w:line="240" w:lineRule="auto"/>
      </w:pPr>
      <w:rPr>
        <w:b/>
        <w:bCs/>
      </w:rPr>
      <w:tblPr/>
      <w:tcPr>
        <w:tcBorders>
          <w:top w:val="double" w:sz="6" w:space="0" w:color="448973"/>
          <w:left w:val="single" w:sz="8" w:space="0" w:color="448973"/>
          <w:bottom w:val="single" w:sz="8" w:space="0" w:color="448973"/>
          <w:right w:val="single" w:sz="8" w:space="0" w:color="448973"/>
        </w:tcBorders>
      </w:tcPr>
    </w:tblStylePr>
    <w:tblStylePr w:type="firstCol">
      <w:rPr>
        <w:b/>
        <w:bCs/>
      </w:rPr>
    </w:tblStylePr>
    <w:tblStylePr w:type="lastCol">
      <w:rPr>
        <w:b/>
        <w:bCs/>
      </w:rPr>
    </w:tblStylePr>
    <w:tblStylePr w:type="band1Vert">
      <w:tblPr/>
      <w:tcPr>
        <w:tcBorders>
          <w:top w:val="single" w:sz="8" w:space="0" w:color="448973"/>
          <w:left w:val="single" w:sz="8" w:space="0" w:color="448973"/>
          <w:bottom w:val="single" w:sz="8" w:space="0" w:color="448973"/>
          <w:right w:val="single" w:sz="8" w:space="0" w:color="448973"/>
        </w:tcBorders>
      </w:tcPr>
    </w:tblStylePr>
    <w:tblStylePr w:type="band1Horz">
      <w:tblPr/>
      <w:tcPr>
        <w:tcBorders>
          <w:top w:val="single" w:sz="8" w:space="0" w:color="448973"/>
          <w:left w:val="single" w:sz="8" w:space="0" w:color="448973"/>
          <w:bottom w:val="single" w:sz="8" w:space="0" w:color="448973"/>
          <w:right w:val="single" w:sz="8" w:space="0" w:color="448973"/>
        </w:tcBorders>
      </w:tcPr>
    </w:tblStylePr>
  </w:style>
  <w:style w:type="table" w:customStyle="1" w:styleId="LightShading1">
    <w:name w:val="Light Shading1"/>
    <w:basedOn w:val="TableNormal"/>
    <w:next w:val="LightShading"/>
    <w:uiPriority w:val="60"/>
    <w:semiHidden/>
    <w:rsid w:val="00DB2BAB"/>
    <w:rPr>
      <w:rFonts w:eastAsia="MS Mincho"/>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semiHidden/>
    <w:rsid w:val="00DB2BAB"/>
    <w:rPr>
      <w:rFonts w:eastAsia="MS Mincho"/>
      <w:color w:val="5B9230"/>
    </w:rPr>
    <w:tblPr>
      <w:tblStyleRowBandSize w:val="1"/>
      <w:tblStyleColBandSize w:val="1"/>
      <w:tblBorders>
        <w:top w:val="single" w:sz="8" w:space="0" w:color="7BC143"/>
        <w:bottom w:val="single" w:sz="8" w:space="0" w:color="7BC143"/>
      </w:tblBorders>
    </w:tblPr>
    <w:tblStylePr w:type="firstRow">
      <w:pPr>
        <w:spacing w:before="0" w:after="0" w:line="240" w:lineRule="auto"/>
      </w:pPr>
      <w:rPr>
        <w:b/>
        <w:bCs/>
      </w:rPr>
      <w:tblPr/>
      <w:tcPr>
        <w:tcBorders>
          <w:top w:val="single" w:sz="8" w:space="0" w:color="7BC143"/>
          <w:left w:val="nil"/>
          <w:bottom w:val="single" w:sz="8" w:space="0" w:color="7BC143"/>
          <w:right w:val="nil"/>
          <w:insideH w:val="nil"/>
          <w:insideV w:val="nil"/>
        </w:tcBorders>
      </w:tcPr>
    </w:tblStylePr>
    <w:tblStylePr w:type="lastRow">
      <w:pPr>
        <w:spacing w:before="0" w:after="0" w:line="240" w:lineRule="auto"/>
      </w:pPr>
      <w:rPr>
        <w:b/>
        <w:bCs/>
      </w:rPr>
      <w:tblPr/>
      <w:tcPr>
        <w:tcBorders>
          <w:top w:val="single" w:sz="8" w:space="0" w:color="7BC143"/>
          <w:left w:val="nil"/>
          <w:bottom w:val="single" w:sz="8" w:space="0" w:color="7BC14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FD0"/>
      </w:tcPr>
    </w:tblStylePr>
    <w:tblStylePr w:type="band1Horz">
      <w:tblPr/>
      <w:tcPr>
        <w:tcBorders>
          <w:left w:val="nil"/>
          <w:right w:val="nil"/>
          <w:insideH w:val="nil"/>
          <w:insideV w:val="nil"/>
        </w:tcBorders>
        <w:shd w:val="clear" w:color="auto" w:fill="DEEFD0"/>
      </w:tcPr>
    </w:tblStylePr>
  </w:style>
  <w:style w:type="table" w:customStyle="1" w:styleId="LightShading-Accent21">
    <w:name w:val="Light Shading - Accent 21"/>
    <w:basedOn w:val="TableNormal"/>
    <w:next w:val="LightShading-Accent2"/>
    <w:uiPriority w:val="60"/>
    <w:semiHidden/>
    <w:rsid w:val="00DB2BAB"/>
    <w:rPr>
      <w:rFonts w:eastAsia="MS Mincho"/>
      <w:color w:val="39715F"/>
    </w:rPr>
    <w:tblPr>
      <w:tblStyleRowBandSize w:val="1"/>
      <w:tblStyleColBandSize w:val="1"/>
      <w:tblBorders>
        <w:top w:val="single" w:sz="8" w:space="0" w:color="4C9880"/>
        <w:bottom w:val="single" w:sz="8" w:space="0" w:color="4C9880"/>
      </w:tblBorders>
    </w:tblPr>
    <w:tblStylePr w:type="firstRow">
      <w:pPr>
        <w:spacing w:before="0" w:after="0" w:line="240" w:lineRule="auto"/>
      </w:pPr>
      <w:rPr>
        <w:b/>
        <w:bCs/>
      </w:rPr>
      <w:tblPr/>
      <w:tcPr>
        <w:tcBorders>
          <w:top w:val="single" w:sz="8" w:space="0" w:color="4C9880"/>
          <w:left w:val="nil"/>
          <w:bottom w:val="single" w:sz="8" w:space="0" w:color="4C9880"/>
          <w:right w:val="nil"/>
          <w:insideH w:val="nil"/>
          <w:insideV w:val="nil"/>
        </w:tcBorders>
      </w:tcPr>
    </w:tblStylePr>
    <w:tblStylePr w:type="lastRow">
      <w:pPr>
        <w:spacing w:before="0" w:after="0" w:line="240" w:lineRule="auto"/>
      </w:pPr>
      <w:rPr>
        <w:b/>
        <w:bCs/>
      </w:rPr>
      <w:tblPr/>
      <w:tcPr>
        <w:tcBorders>
          <w:top w:val="single" w:sz="8" w:space="0" w:color="4C9880"/>
          <w:left w:val="nil"/>
          <w:bottom w:val="single" w:sz="8" w:space="0" w:color="4C988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7E0"/>
      </w:tcPr>
    </w:tblStylePr>
    <w:tblStylePr w:type="band1Horz">
      <w:tblPr/>
      <w:tcPr>
        <w:tcBorders>
          <w:left w:val="nil"/>
          <w:right w:val="nil"/>
          <w:insideH w:val="nil"/>
          <w:insideV w:val="nil"/>
        </w:tcBorders>
        <w:shd w:val="clear" w:color="auto" w:fill="D0E7E0"/>
      </w:tcPr>
    </w:tblStylePr>
  </w:style>
  <w:style w:type="table" w:customStyle="1" w:styleId="LightShading-Accent31">
    <w:name w:val="Light Shading - Accent 31"/>
    <w:basedOn w:val="TableNormal"/>
    <w:next w:val="LightShading-Accent3"/>
    <w:uiPriority w:val="60"/>
    <w:semiHidden/>
    <w:rsid w:val="00DB2BAB"/>
    <w:rPr>
      <w:rFonts w:eastAsia="MS Mincho"/>
      <w:color w:val="B6A87A"/>
    </w:rPr>
    <w:tblPr>
      <w:tblStyleRowBandSize w:val="1"/>
      <w:tblStyleColBandSize w:val="1"/>
      <w:tblBorders>
        <w:top w:val="single" w:sz="8" w:space="0" w:color="DBD4BD"/>
        <w:bottom w:val="single" w:sz="8" w:space="0" w:color="DBD4BD"/>
      </w:tblBorders>
    </w:tblPr>
    <w:tblStylePr w:type="firstRow">
      <w:pPr>
        <w:spacing w:before="0" w:after="0" w:line="240" w:lineRule="auto"/>
      </w:pPr>
      <w:rPr>
        <w:b/>
        <w:bCs/>
      </w:rPr>
      <w:tblPr/>
      <w:tcPr>
        <w:tcBorders>
          <w:top w:val="single" w:sz="8" w:space="0" w:color="DBD4BD"/>
          <w:left w:val="nil"/>
          <w:bottom w:val="single" w:sz="8" w:space="0" w:color="DBD4BD"/>
          <w:right w:val="nil"/>
          <w:insideH w:val="nil"/>
          <w:insideV w:val="nil"/>
        </w:tcBorders>
      </w:tcPr>
    </w:tblStylePr>
    <w:tblStylePr w:type="lastRow">
      <w:pPr>
        <w:spacing w:before="0" w:after="0" w:line="240" w:lineRule="auto"/>
      </w:pPr>
      <w:rPr>
        <w:b/>
        <w:bCs/>
      </w:rPr>
      <w:tblPr/>
      <w:tcPr>
        <w:tcBorders>
          <w:top w:val="single" w:sz="8" w:space="0" w:color="DBD4BD"/>
          <w:left w:val="nil"/>
          <w:bottom w:val="single" w:sz="8" w:space="0" w:color="DBD4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EE"/>
      </w:tcPr>
    </w:tblStylePr>
    <w:tblStylePr w:type="band1Horz">
      <w:tblPr/>
      <w:tcPr>
        <w:tcBorders>
          <w:left w:val="nil"/>
          <w:right w:val="nil"/>
          <w:insideH w:val="nil"/>
          <w:insideV w:val="nil"/>
        </w:tcBorders>
        <w:shd w:val="clear" w:color="auto" w:fill="F6F4EE"/>
      </w:tcPr>
    </w:tblStylePr>
  </w:style>
  <w:style w:type="table" w:customStyle="1" w:styleId="LightShading-Accent41">
    <w:name w:val="Light Shading - Accent 41"/>
    <w:basedOn w:val="TableNormal"/>
    <w:next w:val="LightShading-Accent4"/>
    <w:uiPriority w:val="60"/>
    <w:semiHidden/>
    <w:rsid w:val="00DB2BAB"/>
    <w:rPr>
      <w:rFonts w:eastAsia="MS Mincho"/>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51">
    <w:name w:val="Light Shading - Accent 51"/>
    <w:basedOn w:val="TableNormal"/>
    <w:next w:val="LightShading-Accent5"/>
    <w:uiPriority w:val="60"/>
    <w:semiHidden/>
    <w:rsid w:val="00DB2BAB"/>
    <w:rPr>
      <w:rFonts w:eastAsia="MS Mincho"/>
      <w:color w:val="86BF6A"/>
    </w:rPr>
    <w:tblPr>
      <w:tblStyleRowBandSize w:val="1"/>
      <w:tblStyleColBandSize w:val="1"/>
      <w:tblBorders>
        <w:top w:val="single" w:sz="8" w:space="0" w:color="BFDDB0"/>
        <w:bottom w:val="single" w:sz="8" w:space="0" w:color="BFDDB0"/>
      </w:tblBorders>
    </w:tblPr>
    <w:tblStylePr w:type="firstRow">
      <w:pPr>
        <w:spacing w:before="0" w:after="0" w:line="240" w:lineRule="auto"/>
      </w:pPr>
      <w:rPr>
        <w:b/>
        <w:bCs/>
      </w:rPr>
      <w:tblPr/>
      <w:tcPr>
        <w:tcBorders>
          <w:top w:val="single" w:sz="8" w:space="0" w:color="BFDDB0"/>
          <w:left w:val="nil"/>
          <w:bottom w:val="single" w:sz="8" w:space="0" w:color="BFDDB0"/>
          <w:right w:val="nil"/>
          <w:insideH w:val="nil"/>
          <w:insideV w:val="nil"/>
        </w:tcBorders>
      </w:tcPr>
    </w:tblStylePr>
    <w:tblStylePr w:type="lastRow">
      <w:pPr>
        <w:spacing w:before="0" w:after="0" w:line="240" w:lineRule="auto"/>
      </w:pPr>
      <w:rPr>
        <w:b/>
        <w:bCs/>
      </w:rPr>
      <w:tblPr/>
      <w:tcPr>
        <w:tcBorders>
          <w:top w:val="single" w:sz="8" w:space="0" w:color="BFDDB0"/>
          <w:left w:val="nil"/>
          <w:bottom w:val="single" w:sz="8" w:space="0" w:color="BFDDB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6EB"/>
      </w:tcPr>
    </w:tblStylePr>
    <w:tblStylePr w:type="band1Horz">
      <w:tblPr/>
      <w:tcPr>
        <w:tcBorders>
          <w:left w:val="nil"/>
          <w:right w:val="nil"/>
          <w:insideH w:val="nil"/>
          <w:insideV w:val="nil"/>
        </w:tcBorders>
        <w:shd w:val="clear" w:color="auto" w:fill="EFF6EB"/>
      </w:tcPr>
    </w:tblStylePr>
  </w:style>
  <w:style w:type="table" w:customStyle="1" w:styleId="LightShading-Accent61">
    <w:name w:val="Light Shading - Accent 61"/>
    <w:basedOn w:val="TableNormal"/>
    <w:next w:val="LightShading-Accent6"/>
    <w:uiPriority w:val="60"/>
    <w:semiHidden/>
    <w:rsid w:val="00DB2BAB"/>
    <w:rPr>
      <w:rFonts w:eastAsia="MS Mincho"/>
      <w:color w:val="336655"/>
    </w:rPr>
    <w:tblPr>
      <w:tblStyleRowBandSize w:val="1"/>
      <w:tblStyleColBandSize w:val="1"/>
      <w:tblBorders>
        <w:top w:val="single" w:sz="8" w:space="0" w:color="448973"/>
        <w:bottom w:val="single" w:sz="8" w:space="0" w:color="448973"/>
      </w:tblBorders>
    </w:tblPr>
    <w:tblStylePr w:type="firstRow">
      <w:pPr>
        <w:spacing w:before="0" w:after="0" w:line="240" w:lineRule="auto"/>
      </w:pPr>
      <w:rPr>
        <w:b/>
        <w:bCs/>
      </w:rPr>
      <w:tblPr/>
      <w:tcPr>
        <w:tcBorders>
          <w:top w:val="single" w:sz="8" w:space="0" w:color="448973"/>
          <w:left w:val="nil"/>
          <w:bottom w:val="single" w:sz="8" w:space="0" w:color="448973"/>
          <w:right w:val="nil"/>
          <w:insideH w:val="nil"/>
          <w:insideV w:val="nil"/>
        </w:tcBorders>
      </w:tcPr>
    </w:tblStylePr>
    <w:tblStylePr w:type="lastRow">
      <w:pPr>
        <w:spacing w:before="0" w:after="0" w:line="240" w:lineRule="auto"/>
      </w:pPr>
      <w:rPr>
        <w:b/>
        <w:bCs/>
      </w:rPr>
      <w:tblPr/>
      <w:tcPr>
        <w:tcBorders>
          <w:top w:val="single" w:sz="8" w:space="0" w:color="448973"/>
          <w:left w:val="nil"/>
          <w:bottom w:val="single" w:sz="8" w:space="0" w:color="4489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6DD"/>
      </w:tcPr>
    </w:tblStylePr>
    <w:tblStylePr w:type="band1Horz">
      <w:tblPr/>
      <w:tcPr>
        <w:tcBorders>
          <w:left w:val="nil"/>
          <w:right w:val="nil"/>
          <w:insideH w:val="nil"/>
          <w:insideV w:val="nil"/>
        </w:tcBorders>
        <w:shd w:val="clear" w:color="auto" w:fill="CCE6DD"/>
      </w:tcPr>
    </w:tblStylePr>
  </w:style>
  <w:style w:type="table" w:customStyle="1" w:styleId="MediumGrid11">
    <w:name w:val="Medium Grid 11"/>
    <w:basedOn w:val="TableNormal"/>
    <w:next w:val="MediumGrid1"/>
    <w:uiPriority w:val="67"/>
    <w:semiHidden/>
    <w:rsid w:val="00DB2BAB"/>
    <w:rPr>
      <w:rFonts w:eastAsia="MS Mincho"/>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semiHidden/>
    <w:rsid w:val="00DB2BAB"/>
    <w:rPr>
      <w:rFonts w:eastAsia="MS Mincho"/>
    </w:rPr>
    <w:tblPr>
      <w:tblStyleRowBandSize w:val="1"/>
      <w:tblStyleColBandSize w:val="1"/>
      <w:tblBorders>
        <w:top w:val="single" w:sz="8" w:space="0" w:color="9BD072"/>
        <w:left w:val="single" w:sz="8" w:space="0" w:color="9BD072"/>
        <w:bottom w:val="single" w:sz="8" w:space="0" w:color="9BD072"/>
        <w:right w:val="single" w:sz="8" w:space="0" w:color="9BD072"/>
        <w:insideH w:val="single" w:sz="8" w:space="0" w:color="9BD072"/>
        <w:insideV w:val="single" w:sz="8" w:space="0" w:color="9BD072"/>
      </w:tblBorders>
    </w:tblPr>
    <w:tcPr>
      <w:shd w:val="clear" w:color="auto" w:fill="DEEFD0"/>
    </w:tcPr>
    <w:tblStylePr w:type="firstRow">
      <w:rPr>
        <w:b/>
        <w:bCs/>
      </w:rPr>
    </w:tblStylePr>
    <w:tblStylePr w:type="lastRow">
      <w:rPr>
        <w:b/>
        <w:bCs/>
      </w:rPr>
      <w:tblPr/>
      <w:tcPr>
        <w:tcBorders>
          <w:top w:val="single" w:sz="18" w:space="0" w:color="9BD072"/>
        </w:tcBorders>
      </w:tcPr>
    </w:tblStylePr>
    <w:tblStylePr w:type="firstCol">
      <w:rPr>
        <w:b/>
        <w:bCs/>
      </w:rPr>
    </w:tblStylePr>
    <w:tblStylePr w:type="lastCol">
      <w:rPr>
        <w:b/>
        <w:bCs/>
      </w:rPr>
    </w:tblStylePr>
    <w:tblStylePr w:type="band1Vert">
      <w:tblPr/>
      <w:tcPr>
        <w:shd w:val="clear" w:color="auto" w:fill="BDE0A1"/>
      </w:tcPr>
    </w:tblStylePr>
    <w:tblStylePr w:type="band1Horz">
      <w:tblPr/>
      <w:tcPr>
        <w:shd w:val="clear" w:color="auto" w:fill="BDE0A1"/>
      </w:tcPr>
    </w:tblStylePr>
  </w:style>
  <w:style w:type="table" w:customStyle="1" w:styleId="MediumGrid1-Accent21">
    <w:name w:val="Medium Grid 1 - Accent 21"/>
    <w:basedOn w:val="TableNormal"/>
    <w:next w:val="MediumGrid1-Accent2"/>
    <w:uiPriority w:val="67"/>
    <w:semiHidden/>
    <w:rsid w:val="00DB2BAB"/>
    <w:rPr>
      <w:rFonts w:eastAsia="MS Mincho"/>
    </w:rPr>
    <w:tblPr>
      <w:tblStyleRowBandSize w:val="1"/>
      <w:tblStyleColBandSize w:val="1"/>
      <w:tblBorders>
        <w:top w:val="single" w:sz="8" w:space="0" w:color="72B8A2"/>
        <w:left w:val="single" w:sz="8" w:space="0" w:color="72B8A2"/>
        <w:bottom w:val="single" w:sz="8" w:space="0" w:color="72B8A2"/>
        <w:right w:val="single" w:sz="8" w:space="0" w:color="72B8A2"/>
        <w:insideH w:val="single" w:sz="8" w:space="0" w:color="72B8A2"/>
        <w:insideV w:val="single" w:sz="8" w:space="0" w:color="72B8A2"/>
      </w:tblBorders>
    </w:tblPr>
    <w:tcPr>
      <w:shd w:val="clear" w:color="auto" w:fill="D0E7E0"/>
    </w:tcPr>
    <w:tblStylePr w:type="firstRow">
      <w:rPr>
        <w:b/>
        <w:bCs/>
      </w:rPr>
    </w:tblStylePr>
    <w:tblStylePr w:type="lastRow">
      <w:rPr>
        <w:b/>
        <w:bCs/>
      </w:rPr>
      <w:tblPr/>
      <w:tcPr>
        <w:tcBorders>
          <w:top w:val="single" w:sz="18" w:space="0" w:color="72B8A2"/>
        </w:tcBorders>
      </w:tcPr>
    </w:tblStylePr>
    <w:tblStylePr w:type="firstCol">
      <w:rPr>
        <w:b/>
        <w:bCs/>
      </w:rPr>
    </w:tblStylePr>
    <w:tblStylePr w:type="lastCol">
      <w:rPr>
        <w:b/>
        <w:bCs/>
      </w:rPr>
    </w:tblStylePr>
    <w:tblStylePr w:type="band1Vert">
      <w:tblPr/>
      <w:tcPr>
        <w:shd w:val="clear" w:color="auto" w:fill="A1D0C1"/>
      </w:tcPr>
    </w:tblStylePr>
    <w:tblStylePr w:type="band1Horz">
      <w:tblPr/>
      <w:tcPr>
        <w:shd w:val="clear" w:color="auto" w:fill="A1D0C1"/>
      </w:tcPr>
    </w:tblStylePr>
  </w:style>
  <w:style w:type="table" w:customStyle="1" w:styleId="MediumGrid1-Accent31">
    <w:name w:val="Medium Grid 1 - Accent 31"/>
    <w:basedOn w:val="TableNormal"/>
    <w:next w:val="MediumGrid1-Accent3"/>
    <w:uiPriority w:val="67"/>
    <w:semiHidden/>
    <w:rsid w:val="00DB2BAB"/>
    <w:rPr>
      <w:rFonts w:eastAsia="MS Mincho"/>
    </w:rPr>
    <w:tblPr>
      <w:tblStyleRowBandSize w:val="1"/>
      <w:tblStyleColBandSize w:val="1"/>
      <w:tblBorders>
        <w:top w:val="single" w:sz="8" w:space="0" w:color="E4DECD"/>
        <w:left w:val="single" w:sz="8" w:space="0" w:color="E4DECD"/>
        <w:bottom w:val="single" w:sz="8" w:space="0" w:color="E4DECD"/>
        <w:right w:val="single" w:sz="8" w:space="0" w:color="E4DECD"/>
        <w:insideH w:val="single" w:sz="8" w:space="0" w:color="E4DECD"/>
        <w:insideV w:val="single" w:sz="8" w:space="0" w:color="E4DECD"/>
      </w:tblBorders>
    </w:tblPr>
    <w:tcPr>
      <w:shd w:val="clear" w:color="auto" w:fill="F6F4EE"/>
    </w:tcPr>
    <w:tblStylePr w:type="firstRow">
      <w:rPr>
        <w:b/>
        <w:bCs/>
      </w:rPr>
    </w:tblStylePr>
    <w:tblStylePr w:type="lastRow">
      <w:rPr>
        <w:b/>
        <w:bCs/>
      </w:rPr>
      <w:tblPr/>
      <w:tcPr>
        <w:tcBorders>
          <w:top w:val="single" w:sz="18" w:space="0" w:color="E4DECD"/>
        </w:tcBorders>
      </w:tcPr>
    </w:tblStylePr>
    <w:tblStylePr w:type="firstCol">
      <w:rPr>
        <w:b/>
        <w:bCs/>
      </w:rPr>
    </w:tblStylePr>
    <w:tblStylePr w:type="lastCol">
      <w:rPr>
        <w:b/>
        <w:bCs/>
      </w:rPr>
    </w:tblStylePr>
    <w:tblStylePr w:type="band1Vert">
      <w:tblPr/>
      <w:tcPr>
        <w:shd w:val="clear" w:color="auto" w:fill="EDE9DE"/>
      </w:tcPr>
    </w:tblStylePr>
    <w:tblStylePr w:type="band1Horz">
      <w:tblPr/>
      <w:tcPr>
        <w:shd w:val="clear" w:color="auto" w:fill="EDE9DE"/>
      </w:tcPr>
    </w:tblStylePr>
  </w:style>
  <w:style w:type="table" w:customStyle="1" w:styleId="MediumGrid1-Accent41">
    <w:name w:val="Medium Grid 1 - Accent 41"/>
    <w:basedOn w:val="TableNormal"/>
    <w:next w:val="MediumGrid1-Accent4"/>
    <w:uiPriority w:val="67"/>
    <w:semiHidden/>
    <w:rsid w:val="00DB2BAB"/>
    <w:rPr>
      <w:rFonts w:eastAsia="MS Mincho"/>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51">
    <w:name w:val="Medium Grid 1 - Accent 51"/>
    <w:basedOn w:val="TableNormal"/>
    <w:next w:val="MediumGrid1-Accent5"/>
    <w:uiPriority w:val="67"/>
    <w:semiHidden/>
    <w:rsid w:val="00DB2BAB"/>
    <w:rPr>
      <w:rFonts w:eastAsia="MS Mincho"/>
    </w:rPr>
    <w:tblPr>
      <w:tblStyleRowBandSize w:val="1"/>
      <w:tblStyleColBandSize w:val="1"/>
      <w:tblBorders>
        <w:top w:val="single" w:sz="8" w:space="0" w:color="CFE5C3"/>
        <w:left w:val="single" w:sz="8" w:space="0" w:color="CFE5C3"/>
        <w:bottom w:val="single" w:sz="8" w:space="0" w:color="CFE5C3"/>
        <w:right w:val="single" w:sz="8" w:space="0" w:color="CFE5C3"/>
        <w:insideH w:val="single" w:sz="8" w:space="0" w:color="CFE5C3"/>
        <w:insideV w:val="single" w:sz="8" w:space="0" w:color="CFE5C3"/>
      </w:tblBorders>
    </w:tblPr>
    <w:tcPr>
      <w:shd w:val="clear" w:color="auto" w:fill="EFF6EB"/>
    </w:tcPr>
    <w:tblStylePr w:type="firstRow">
      <w:rPr>
        <w:b/>
        <w:bCs/>
      </w:rPr>
    </w:tblStylePr>
    <w:tblStylePr w:type="lastRow">
      <w:rPr>
        <w:b/>
        <w:bCs/>
      </w:rPr>
      <w:tblPr/>
      <w:tcPr>
        <w:tcBorders>
          <w:top w:val="single" w:sz="18" w:space="0" w:color="CFE5C3"/>
        </w:tcBorders>
      </w:tcPr>
    </w:tblStylePr>
    <w:tblStylePr w:type="firstCol">
      <w:rPr>
        <w:b/>
        <w:bCs/>
      </w:rPr>
    </w:tblStylePr>
    <w:tblStylePr w:type="lastCol">
      <w:rPr>
        <w:b/>
        <w:bCs/>
      </w:rPr>
    </w:tblStylePr>
    <w:tblStylePr w:type="band1Vert">
      <w:tblPr/>
      <w:tcPr>
        <w:shd w:val="clear" w:color="auto" w:fill="DFEED7"/>
      </w:tcPr>
    </w:tblStylePr>
    <w:tblStylePr w:type="band1Horz">
      <w:tblPr/>
      <w:tcPr>
        <w:shd w:val="clear" w:color="auto" w:fill="DFEED7"/>
      </w:tcPr>
    </w:tblStylePr>
  </w:style>
  <w:style w:type="table" w:customStyle="1" w:styleId="MediumGrid1-Accent61">
    <w:name w:val="Medium Grid 1 - Accent 61"/>
    <w:basedOn w:val="TableNormal"/>
    <w:next w:val="MediumGrid1-Accent6"/>
    <w:uiPriority w:val="67"/>
    <w:semiHidden/>
    <w:rsid w:val="00DB2BAB"/>
    <w:rPr>
      <w:rFonts w:eastAsia="MS Mincho"/>
    </w:rPr>
    <w:tblPr>
      <w:tblStyleRowBandSize w:val="1"/>
      <w:tblStyleColBandSize w:val="1"/>
      <w:tblBorders>
        <w:top w:val="single" w:sz="8" w:space="0" w:color="66B39A"/>
        <w:left w:val="single" w:sz="8" w:space="0" w:color="66B39A"/>
        <w:bottom w:val="single" w:sz="8" w:space="0" w:color="66B39A"/>
        <w:right w:val="single" w:sz="8" w:space="0" w:color="66B39A"/>
        <w:insideH w:val="single" w:sz="8" w:space="0" w:color="66B39A"/>
        <w:insideV w:val="single" w:sz="8" w:space="0" w:color="66B39A"/>
      </w:tblBorders>
    </w:tblPr>
    <w:tcPr>
      <w:shd w:val="clear" w:color="auto" w:fill="CCE6DD"/>
    </w:tcPr>
    <w:tblStylePr w:type="firstRow">
      <w:rPr>
        <w:b/>
        <w:bCs/>
      </w:rPr>
    </w:tblStylePr>
    <w:tblStylePr w:type="lastRow">
      <w:rPr>
        <w:b/>
        <w:bCs/>
      </w:rPr>
      <w:tblPr/>
      <w:tcPr>
        <w:tcBorders>
          <w:top w:val="single" w:sz="18" w:space="0" w:color="66B39A"/>
        </w:tcBorders>
      </w:tcPr>
    </w:tblStylePr>
    <w:tblStylePr w:type="firstCol">
      <w:rPr>
        <w:b/>
        <w:bCs/>
      </w:rPr>
    </w:tblStylePr>
    <w:tblStylePr w:type="lastCol">
      <w:rPr>
        <w:b/>
        <w:bCs/>
      </w:rPr>
    </w:tblStylePr>
    <w:tblStylePr w:type="band1Vert">
      <w:tblPr/>
      <w:tcPr>
        <w:shd w:val="clear" w:color="auto" w:fill="99CCBC"/>
      </w:tcPr>
    </w:tblStylePr>
    <w:tblStylePr w:type="band1Horz">
      <w:tblPr/>
      <w:tcPr>
        <w:shd w:val="clear" w:color="auto" w:fill="99CCBC"/>
      </w:tcPr>
    </w:tblStylePr>
  </w:style>
  <w:style w:type="table" w:customStyle="1" w:styleId="MediumGrid21">
    <w:name w:val="Medium Grid 21"/>
    <w:basedOn w:val="TableNormal"/>
    <w:next w:val="MediumGrid2"/>
    <w:uiPriority w:val="68"/>
    <w:semiHidden/>
    <w:rsid w:val="00DB2BAB"/>
    <w:rPr>
      <w:rFonts w:eastAsia="MS Gothic"/>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BDAF77"/>
      </w:tcPr>
    </w:tblStylePr>
    <w:tblStylePr w:type="firstCol">
      <w:rPr>
        <w:b/>
        <w:bCs/>
        <w:color w:val="000000"/>
      </w:rPr>
      <w:tblPr/>
      <w:tcPr>
        <w:tcBorders>
          <w:top w:val="nil"/>
          <w:left w:val="nil"/>
          <w:bottom w:val="nil"/>
          <w:right w:val="nil"/>
          <w:insideH w:val="nil"/>
          <w:insideV w:val="nil"/>
        </w:tcBorders>
        <w:shd w:val="clear" w:color="auto" w:fill="BDAF77"/>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BDAF77"/>
      </w:tcPr>
    </w:tblStylePr>
  </w:style>
  <w:style w:type="table" w:customStyle="1" w:styleId="MediumGrid2-Accent11">
    <w:name w:val="Medium Grid 2 - Accent 11"/>
    <w:basedOn w:val="TableNormal"/>
    <w:next w:val="MediumGrid2-Accent1"/>
    <w:uiPriority w:val="68"/>
    <w:semiHidden/>
    <w:rsid w:val="00DB2BAB"/>
    <w:rPr>
      <w:rFonts w:eastAsia="MS Gothic"/>
      <w:color w:val="000000"/>
    </w:rPr>
    <w:tblPr>
      <w:tblStyleRowBandSize w:val="1"/>
      <w:tblStyleColBandSize w:val="1"/>
      <w:tblBorders>
        <w:top w:val="single" w:sz="8" w:space="0" w:color="7BC143"/>
        <w:left w:val="single" w:sz="8" w:space="0" w:color="7BC143"/>
        <w:bottom w:val="single" w:sz="8" w:space="0" w:color="7BC143"/>
        <w:right w:val="single" w:sz="8" w:space="0" w:color="7BC143"/>
        <w:insideH w:val="single" w:sz="8" w:space="0" w:color="7BC143"/>
        <w:insideV w:val="single" w:sz="8" w:space="0" w:color="7BC143"/>
      </w:tblBorders>
    </w:tblPr>
    <w:tcPr>
      <w:shd w:val="clear" w:color="auto" w:fill="DEEFD0"/>
    </w:tcPr>
    <w:tblStylePr w:type="firstRow">
      <w:rPr>
        <w:b/>
        <w:bCs/>
        <w:color w:val="000000"/>
      </w:rPr>
      <w:tblPr/>
      <w:tcPr>
        <w:shd w:val="clear" w:color="auto" w:fill="F1F9EC"/>
      </w:tcPr>
    </w:tblStylePr>
    <w:tblStylePr w:type="lastRow">
      <w:rPr>
        <w:b/>
        <w:bCs/>
        <w:color w:val="000000"/>
      </w:rPr>
      <w:tblPr/>
      <w:tcPr>
        <w:tcBorders>
          <w:top w:val="single" w:sz="12" w:space="0" w:color="000000"/>
          <w:left w:val="nil"/>
          <w:bottom w:val="nil"/>
          <w:right w:val="nil"/>
          <w:insideH w:val="nil"/>
          <w:insideV w:val="nil"/>
        </w:tcBorders>
        <w:shd w:val="clear" w:color="auto" w:fill="BDAF77"/>
      </w:tcPr>
    </w:tblStylePr>
    <w:tblStylePr w:type="firstCol">
      <w:rPr>
        <w:b/>
        <w:bCs/>
        <w:color w:val="000000"/>
      </w:rPr>
      <w:tblPr/>
      <w:tcPr>
        <w:tcBorders>
          <w:top w:val="nil"/>
          <w:left w:val="nil"/>
          <w:bottom w:val="nil"/>
          <w:right w:val="nil"/>
          <w:insideH w:val="nil"/>
          <w:insideV w:val="nil"/>
        </w:tcBorders>
        <w:shd w:val="clear" w:color="auto" w:fill="BDAF77"/>
      </w:tcPr>
    </w:tblStylePr>
    <w:tblStylePr w:type="lastCol">
      <w:rPr>
        <w:b w:val="0"/>
        <w:bCs w:val="0"/>
        <w:color w:val="000000"/>
      </w:rPr>
      <w:tblPr/>
      <w:tcPr>
        <w:tcBorders>
          <w:top w:val="nil"/>
          <w:left w:val="nil"/>
          <w:bottom w:val="nil"/>
          <w:right w:val="nil"/>
          <w:insideH w:val="nil"/>
          <w:insideV w:val="nil"/>
        </w:tcBorders>
        <w:shd w:val="clear" w:color="auto" w:fill="E4F2D9"/>
      </w:tcPr>
    </w:tblStylePr>
    <w:tblStylePr w:type="band1Vert">
      <w:tblPr/>
      <w:tcPr>
        <w:shd w:val="clear" w:color="auto" w:fill="BDE0A1"/>
      </w:tcPr>
    </w:tblStylePr>
    <w:tblStylePr w:type="band1Horz">
      <w:tblPr/>
      <w:tcPr>
        <w:tcBorders>
          <w:insideH w:val="single" w:sz="6" w:space="0" w:color="7BC143"/>
          <w:insideV w:val="single" w:sz="6" w:space="0" w:color="7BC143"/>
        </w:tcBorders>
        <w:shd w:val="clear" w:color="auto" w:fill="BDE0A1"/>
      </w:tcPr>
    </w:tblStylePr>
    <w:tblStylePr w:type="nwCell">
      <w:tblPr/>
      <w:tcPr>
        <w:shd w:val="clear" w:color="auto" w:fill="BDAF77"/>
      </w:tcPr>
    </w:tblStylePr>
  </w:style>
  <w:style w:type="table" w:customStyle="1" w:styleId="MediumGrid2-Accent21">
    <w:name w:val="Medium Grid 2 - Accent 21"/>
    <w:basedOn w:val="TableNormal"/>
    <w:next w:val="MediumGrid2-Accent2"/>
    <w:uiPriority w:val="68"/>
    <w:semiHidden/>
    <w:rsid w:val="00DB2BAB"/>
    <w:rPr>
      <w:rFonts w:eastAsia="MS Gothic"/>
      <w:color w:val="000000"/>
    </w:rPr>
    <w:tblPr>
      <w:tblStyleRowBandSize w:val="1"/>
      <w:tblStyleColBandSize w:val="1"/>
      <w:tblBorders>
        <w:top w:val="single" w:sz="8" w:space="0" w:color="4C9880"/>
        <w:left w:val="single" w:sz="8" w:space="0" w:color="4C9880"/>
        <w:bottom w:val="single" w:sz="8" w:space="0" w:color="4C9880"/>
        <w:right w:val="single" w:sz="8" w:space="0" w:color="4C9880"/>
        <w:insideH w:val="single" w:sz="8" w:space="0" w:color="4C9880"/>
        <w:insideV w:val="single" w:sz="8" w:space="0" w:color="4C9880"/>
      </w:tblBorders>
    </w:tblPr>
    <w:tcPr>
      <w:shd w:val="clear" w:color="auto" w:fill="D0E7E0"/>
    </w:tcPr>
    <w:tblStylePr w:type="firstRow">
      <w:rPr>
        <w:b/>
        <w:bCs/>
        <w:color w:val="000000"/>
      </w:rPr>
      <w:tblPr/>
      <w:tcPr>
        <w:shd w:val="clear" w:color="auto" w:fill="ECF5F2"/>
      </w:tcPr>
    </w:tblStylePr>
    <w:tblStylePr w:type="lastRow">
      <w:rPr>
        <w:b/>
        <w:bCs/>
        <w:color w:val="000000"/>
      </w:rPr>
      <w:tblPr/>
      <w:tcPr>
        <w:tcBorders>
          <w:top w:val="single" w:sz="12" w:space="0" w:color="000000"/>
          <w:left w:val="nil"/>
          <w:bottom w:val="nil"/>
          <w:right w:val="nil"/>
          <w:insideH w:val="nil"/>
          <w:insideV w:val="nil"/>
        </w:tcBorders>
        <w:shd w:val="clear" w:color="auto" w:fill="BDAF77"/>
      </w:tcPr>
    </w:tblStylePr>
    <w:tblStylePr w:type="firstCol">
      <w:rPr>
        <w:b/>
        <w:bCs/>
        <w:color w:val="000000"/>
      </w:rPr>
      <w:tblPr/>
      <w:tcPr>
        <w:tcBorders>
          <w:top w:val="nil"/>
          <w:left w:val="nil"/>
          <w:bottom w:val="nil"/>
          <w:right w:val="nil"/>
          <w:insideH w:val="nil"/>
          <w:insideV w:val="nil"/>
        </w:tcBorders>
        <w:shd w:val="clear" w:color="auto" w:fill="BDAF77"/>
      </w:tcPr>
    </w:tblStylePr>
    <w:tblStylePr w:type="lastCol">
      <w:rPr>
        <w:b w:val="0"/>
        <w:bCs w:val="0"/>
        <w:color w:val="000000"/>
      </w:rPr>
      <w:tblPr/>
      <w:tcPr>
        <w:tcBorders>
          <w:top w:val="nil"/>
          <w:left w:val="nil"/>
          <w:bottom w:val="nil"/>
          <w:right w:val="nil"/>
          <w:insideH w:val="nil"/>
          <w:insideV w:val="nil"/>
        </w:tcBorders>
        <w:shd w:val="clear" w:color="auto" w:fill="D9ECE6"/>
      </w:tcPr>
    </w:tblStylePr>
    <w:tblStylePr w:type="band1Vert">
      <w:tblPr/>
      <w:tcPr>
        <w:shd w:val="clear" w:color="auto" w:fill="A1D0C1"/>
      </w:tcPr>
    </w:tblStylePr>
    <w:tblStylePr w:type="band1Horz">
      <w:tblPr/>
      <w:tcPr>
        <w:tcBorders>
          <w:insideH w:val="single" w:sz="6" w:space="0" w:color="4C9880"/>
          <w:insideV w:val="single" w:sz="6" w:space="0" w:color="4C9880"/>
        </w:tcBorders>
        <w:shd w:val="clear" w:color="auto" w:fill="A1D0C1"/>
      </w:tcPr>
    </w:tblStylePr>
    <w:tblStylePr w:type="nwCell">
      <w:tblPr/>
      <w:tcPr>
        <w:shd w:val="clear" w:color="auto" w:fill="BDAF77"/>
      </w:tcPr>
    </w:tblStylePr>
  </w:style>
  <w:style w:type="table" w:customStyle="1" w:styleId="MediumGrid2-Accent31">
    <w:name w:val="Medium Grid 2 - Accent 31"/>
    <w:basedOn w:val="TableNormal"/>
    <w:next w:val="MediumGrid2-Accent3"/>
    <w:uiPriority w:val="68"/>
    <w:semiHidden/>
    <w:rsid w:val="00DB2BAB"/>
    <w:rPr>
      <w:rFonts w:eastAsia="MS Gothic"/>
      <w:color w:val="000000"/>
    </w:rPr>
    <w:tblPr>
      <w:tblStyleRowBandSize w:val="1"/>
      <w:tblStyleColBandSize w:val="1"/>
      <w:tblBorders>
        <w:top w:val="single" w:sz="8" w:space="0" w:color="DBD4BD"/>
        <w:left w:val="single" w:sz="8" w:space="0" w:color="DBD4BD"/>
        <w:bottom w:val="single" w:sz="8" w:space="0" w:color="DBD4BD"/>
        <w:right w:val="single" w:sz="8" w:space="0" w:color="DBD4BD"/>
        <w:insideH w:val="single" w:sz="8" w:space="0" w:color="DBD4BD"/>
        <w:insideV w:val="single" w:sz="8" w:space="0" w:color="DBD4BD"/>
      </w:tblBorders>
    </w:tblPr>
    <w:tcPr>
      <w:shd w:val="clear" w:color="auto" w:fill="F6F4EE"/>
    </w:tcPr>
    <w:tblStylePr w:type="firstRow">
      <w:rPr>
        <w:b/>
        <w:bCs/>
        <w:color w:val="000000"/>
      </w:rPr>
      <w:tblPr/>
      <w:tcPr>
        <w:shd w:val="clear" w:color="auto" w:fill="FBFAF8"/>
      </w:tcPr>
    </w:tblStylePr>
    <w:tblStylePr w:type="lastRow">
      <w:rPr>
        <w:b/>
        <w:bCs/>
        <w:color w:val="000000"/>
      </w:rPr>
      <w:tblPr/>
      <w:tcPr>
        <w:tcBorders>
          <w:top w:val="single" w:sz="12" w:space="0" w:color="000000"/>
          <w:left w:val="nil"/>
          <w:bottom w:val="nil"/>
          <w:right w:val="nil"/>
          <w:insideH w:val="nil"/>
          <w:insideV w:val="nil"/>
        </w:tcBorders>
        <w:shd w:val="clear" w:color="auto" w:fill="BDAF77"/>
      </w:tcPr>
    </w:tblStylePr>
    <w:tblStylePr w:type="firstCol">
      <w:rPr>
        <w:b/>
        <w:bCs/>
        <w:color w:val="000000"/>
      </w:rPr>
      <w:tblPr/>
      <w:tcPr>
        <w:tcBorders>
          <w:top w:val="nil"/>
          <w:left w:val="nil"/>
          <w:bottom w:val="nil"/>
          <w:right w:val="nil"/>
          <w:insideH w:val="nil"/>
          <w:insideV w:val="nil"/>
        </w:tcBorders>
        <w:shd w:val="clear" w:color="auto" w:fill="BDAF77"/>
      </w:tcPr>
    </w:tblStylePr>
    <w:tblStylePr w:type="lastCol">
      <w:rPr>
        <w:b w:val="0"/>
        <w:bCs w:val="0"/>
        <w:color w:val="000000"/>
      </w:rPr>
      <w:tblPr/>
      <w:tcPr>
        <w:tcBorders>
          <w:top w:val="nil"/>
          <w:left w:val="nil"/>
          <w:bottom w:val="nil"/>
          <w:right w:val="nil"/>
          <w:insideH w:val="nil"/>
          <w:insideV w:val="nil"/>
        </w:tcBorders>
        <w:shd w:val="clear" w:color="auto" w:fill="F7F6F1"/>
      </w:tcPr>
    </w:tblStylePr>
    <w:tblStylePr w:type="band1Vert">
      <w:tblPr/>
      <w:tcPr>
        <w:shd w:val="clear" w:color="auto" w:fill="EDE9DE"/>
      </w:tcPr>
    </w:tblStylePr>
    <w:tblStylePr w:type="band1Horz">
      <w:tblPr/>
      <w:tcPr>
        <w:tcBorders>
          <w:insideH w:val="single" w:sz="6" w:space="0" w:color="DBD4BD"/>
          <w:insideV w:val="single" w:sz="6" w:space="0" w:color="DBD4BD"/>
        </w:tcBorders>
        <w:shd w:val="clear" w:color="auto" w:fill="EDE9DE"/>
      </w:tcPr>
    </w:tblStylePr>
    <w:tblStylePr w:type="nwCell">
      <w:tblPr/>
      <w:tcPr>
        <w:shd w:val="clear" w:color="auto" w:fill="BDAF77"/>
      </w:tcPr>
    </w:tblStylePr>
  </w:style>
  <w:style w:type="table" w:customStyle="1" w:styleId="MediumGrid2-Accent41">
    <w:name w:val="Medium Grid 2 - Accent 41"/>
    <w:basedOn w:val="TableNormal"/>
    <w:next w:val="MediumGrid2-Accent4"/>
    <w:uiPriority w:val="68"/>
    <w:semiHidden/>
    <w:rsid w:val="00DB2BAB"/>
    <w:rPr>
      <w:rFonts w:eastAsia="MS Gothic"/>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BDAF77"/>
      </w:tcPr>
    </w:tblStylePr>
    <w:tblStylePr w:type="firstCol">
      <w:rPr>
        <w:b/>
        <w:bCs/>
        <w:color w:val="000000"/>
      </w:rPr>
      <w:tblPr/>
      <w:tcPr>
        <w:tcBorders>
          <w:top w:val="nil"/>
          <w:left w:val="nil"/>
          <w:bottom w:val="nil"/>
          <w:right w:val="nil"/>
          <w:insideH w:val="nil"/>
          <w:insideV w:val="nil"/>
        </w:tcBorders>
        <w:shd w:val="clear" w:color="auto" w:fill="BDAF77"/>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BDAF77"/>
      </w:tcPr>
    </w:tblStylePr>
  </w:style>
  <w:style w:type="table" w:customStyle="1" w:styleId="MediumGrid2-Accent51">
    <w:name w:val="Medium Grid 2 - Accent 51"/>
    <w:basedOn w:val="TableNormal"/>
    <w:next w:val="MediumGrid2-Accent5"/>
    <w:uiPriority w:val="68"/>
    <w:semiHidden/>
    <w:rsid w:val="00DB2BAB"/>
    <w:rPr>
      <w:rFonts w:eastAsia="MS Gothic"/>
      <w:color w:val="000000"/>
    </w:rPr>
    <w:tblPr>
      <w:tblStyleRowBandSize w:val="1"/>
      <w:tblStyleColBandSize w:val="1"/>
      <w:tblBorders>
        <w:top w:val="single" w:sz="8" w:space="0" w:color="BFDDB0"/>
        <w:left w:val="single" w:sz="8" w:space="0" w:color="BFDDB0"/>
        <w:bottom w:val="single" w:sz="8" w:space="0" w:color="BFDDB0"/>
        <w:right w:val="single" w:sz="8" w:space="0" w:color="BFDDB0"/>
        <w:insideH w:val="single" w:sz="8" w:space="0" w:color="BFDDB0"/>
        <w:insideV w:val="single" w:sz="8" w:space="0" w:color="BFDDB0"/>
      </w:tblBorders>
    </w:tblPr>
    <w:tcPr>
      <w:shd w:val="clear" w:color="auto" w:fill="EFF6EB"/>
    </w:tcPr>
    <w:tblStylePr w:type="firstRow">
      <w:rPr>
        <w:b/>
        <w:bCs/>
        <w:color w:val="000000"/>
      </w:rPr>
      <w:tblPr/>
      <w:tcPr>
        <w:shd w:val="clear" w:color="auto" w:fill="F8FBF7"/>
      </w:tcPr>
    </w:tblStylePr>
    <w:tblStylePr w:type="lastRow">
      <w:rPr>
        <w:b/>
        <w:bCs/>
        <w:color w:val="000000"/>
      </w:rPr>
      <w:tblPr/>
      <w:tcPr>
        <w:tcBorders>
          <w:top w:val="single" w:sz="12" w:space="0" w:color="000000"/>
          <w:left w:val="nil"/>
          <w:bottom w:val="nil"/>
          <w:right w:val="nil"/>
          <w:insideH w:val="nil"/>
          <w:insideV w:val="nil"/>
        </w:tcBorders>
        <w:shd w:val="clear" w:color="auto" w:fill="BDAF77"/>
      </w:tcPr>
    </w:tblStylePr>
    <w:tblStylePr w:type="firstCol">
      <w:rPr>
        <w:b/>
        <w:bCs/>
        <w:color w:val="000000"/>
      </w:rPr>
      <w:tblPr/>
      <w:tcPr>
        <w:tcBorders>
          <w:top w:val="nil"/>
          <w:left w:val="nil"/>
          <w:bottom w:val="nil"/>
          <w:right w:val="nil"/>
          <w:insideH w:val="nil"/>
          <w:insideV w:val="nil"/>
        </w:tcBorders>
        <w:shd w:val="clear" w:color="auto" w:fill="BDAF77"/>
      </w:tcPr>
    </w:tblStylePr>
    <w:tblStylePr w:type="lastCol">
      <w:rPr>
        <w:b w:val="0"/>
        <w:bCs w:val="0"/>
        <w:color w:val="000000"/>
      </w:rPr>
      <w:tblPr/>
      <w:tcPr>
        <w:tcBorders>
          <w:top w:val="nil"/>
          <w:left w:val="nil"/>
          <w:bottom w:val="nil"/>
          <w:right w:val="nil"/>
          <w:insideH w:val="nil"/>
          <w:insideV w:val="nil"/>
        </w:tcBorders>
        <w:shd w:val="clear" w:color="auto" w:fill="F2F8EF"/>
      </w:tcPr>
    </w:tblStylePr>
    <w:tblStylePr w:type="band1Vert">
      <w:tblPr/>
      <w:tcPr>
        <w:shd w:val="clear" w:color="auto" w:fill="DFEED7"/>
      </w:tcPr>
    </w:tblStylePr>
    <w:tblStylePr w:type="band1Horz">
      <w:tblPr/>
      <w:tcPr>
        <w:tcBorders>
          <w:insideH w:val="single" w:sz="6" w:space="0" w:color="BFDDB0"/>
          <w:insideV w:val="single" w:sz="6" w:space="0" w:color="BFDDB0"/>
        </w:tcBorders>
        <w:shd w:val="clear" w:color="auto" w:fill="DFEED7"/>
      </w:tcPr>
    </w:tblStylePr>
    <w:tblStylePr w:type="nwCell">
      <w:tblPr/>
      <w:tcPr>
        <w:shd w:val="clear" w:color="auto" w:fill="BDAF77"/>
      </w:tcPr>
    </w:tblStylePr>
  </w:style>
  <w:style w:type="table" w:customStyle="1" w:styleId="MediumGrid2-Accent61">
    <w:name w:val="Medium Grid 2 - Accent 61"/>
    <w:basedOn w:val="TableNormal"/>
    <w:next w:val="MediumGrid2-Accent6"/>
    <w:uiPriority w:val="68"/>
    <w:semiHidden/>
    <w:rsid w:val="00DB2BAB"/>
    <w:rPr>
      <w:rFonts w:eastAsia="MS Gothic"/>
      <w:color w:val="000000"/>
    </w:rPr>
    <w:tblPr>
      <w:tblStyleRowBandSize w:val="1"/>
      <w:tblStyleColBandSize w:val="1"/>
      <w:tblBorders>
        <w:top w:val="single" w:sz="8" w:space="0" w:color="448973"/>
        <w:left w:val="single" w:sz="8" w:space="0" w:color="448973"/>
        <w:bottom w:val="single" w:sz="8" w:space="0" w:color="448973"/>
        <w:right w:val="single" w:sz="8" w:space="0" w:color="448973"/>
        <w:insideH w:val="single" w:sz="8" w:space="0" w:color="448973"/>
        <w:insideV w:val="single" w:sz="8" w:space="0" w:color="448973"/>
      </w:tblBorders>
    </w:tblPr>
    <w:tcPr>
      <w:shd w:val="clear" w:color="auto" w:fill="CCE6DD"/>
    </w:tcPr>
    <w:tblStylePr w:type="firstRow">
      <w:rPr>
        <w:b/>
        <w:bCs/>
        <w:color w:val="000000"/>
      </w:rPr>
      <w:tblPr/>
      <w:tcPr>
        <w:shd w:val="clear" w:color="auto" w:fill="EAF5F1"/>
      </w:tcPr>
    </w:tblStylePr>
    <w:tblStylePr w:type="lastRow">
      <w:rPr>
        <w:b/>
        <w:bCs/>
        <w:color w:val="000000"/>
      </w:rPr>
      <w:tblPr/>
      <w:tcPr>
        <w:tcBorders>
          <w:top w:val="single" w:sz="12" w:space="0" w:color="000000"/>
          <w:left w:val="nil"/>
          <w:bottom w:val="nil"/>
          <w:right w:val="nil"/>
          <w:insideH w:val="nil"/>
          <w:insideV w:val="nil"/>
        </w:tcBorders>
        <w:shd w:val="clear" w:color="auto" w:fill="BDAF77"/>
      </w:tcPr>
    </w:tblStylePr>
    <w:tblStylePr w:type="firstCol">
      <w:rPr>
        <w:b/>
        <w:bCs/>
        <w:color w:val="000000"/>
      </w:rPr>
      <w:tblPr/>
      <w:tcPr>
        <w:tcBorders>
          <w:top w:val="nil"/>
          <w:left w:val="nil"/>
          <w:bottom w:val="nil"/>
          <w:right w:val="nil"/>
          <w:insideH w:val="nil"/>
          <w:insideV w:val="nil"/>
        </w:tcBorders>
        <w:shd w:val="clear" w:color="auto" w:fill="BDAF77"/>
      </w:tcPr>
    </w:tblStylePr>
    <w:tblStylePr w:type="lastCol">
      <w:rPr>
        <w:b w:val="0"/>
        <w:bCs w:val="0"/>
        <w:color w:val="000000"/>
      </w:rPr>
      <w:tblPr/>
      <w:tcPr>
        <w:tcBorders>
          <w:top w:val="nil"/>
          <w:left w:val="nil"/>
          <w:bottom w:val="nil"/>
          <w:right w:val="nil"/>
          <w:insideH w:val="nil"/>
          <w:insideV w:val="nil"/>
        </w:tcBorders>
        <w:shd w:val="clear" w:color="auto" w:fill="D6EAE4"/>
      </w:tcPr>
    </w:tblStylePr>
    <w:tblStylePr w:type="band1Vert">
      <w:tblPr/>
      <w:tcPr>
        <w:shd w:val="clear" w:color="auto" w:fill="99CCBC"/>
      </w:tcPr>
    </w:tblStylePr>
    <w:tblStylePr w:type="band1Horz">
      <w:tblPr/>
      <w:tcPr>
        <w:tcBorders>
          <w:insideH w:val="single" w:sz="6" w:space="0" w:color="448973"/>
          <w:insideV w:val="single" w:sz="6" w:space="0" w:color="448973"/>
        </w:tcBorders>
        <w:shd w:val="clear" w:color="auto" w:fill="99CCBC"/>
      </w:tcPr>
    </w:tblStylePr>
    <w:tblStylePr w:type="nwCell">
      <w:tblPr/>
      <w:tcPr>
        <w:shd w:val="clear" w:color="auto" w:fill="BDAF77"/>
      </w:tcPr>
    </w:tblStylePr>
  </w:style>
  <w:style w:type="table" w:customStyle="1" w:styleId="MediumGrid31">
    <w:name w:val="Medium Grid 31"/>
    <w:basedOn w:val="TableNormal"/>
    <w:next w:val="MediumGrid3"/>
    <w:uiPriority w:val="69"/>
    <w:semiHidden/>
    <w:rsid w:val="00DB2BAB"/>
    <w:rPr>
      <w:rFonts w:eastAsia="MS Mincho"/>
    </w:rPr>
    <w:tblPr>
      <w:tblStyleRowBandSize w:val="1"/>
      <w:tblStyleColBandSize w:val="1"/>
      <w:tblBorders>
        <w:top w:val="single" w:sz="8" w:space="0" w:color="BDAF77"/>
        <w:left w:val="single" w:sz="8" w:space="0" w:color="BDAF77"/>
        <w:bottom w:val="single" w:sz="8" w:space="0" w:color="BDAF77"/>
        <w:right w:val="single" w:sz="8" w:space="0" w:color="BDAF77"/>
        <w:insideH w:val="single" w:sz="6" w:space="0" w:color="BDAF77"/>
        <w:insideV w:val="single" w:sz="6" w:space="0" w:color="BDAF77"/>
      </w:tblBorders>
    </w:tblPr>
    <w:tcPr>
      <w:shd w:val="clear" w:color="auto" w:fill="C0C0C0"/>
    </w:tcPr>
    <w:tblStylePr w:type="firstRow">
      <w:rPr>
        <w:b/>
        <w:bCs/>
        <w:i w:val="0"/>
        <w:iCs w:val="0"/>
        <w:color w:val="BDAF77"/>
      </w:rPr>
      <w:tblPr/>
      <w:tcPr>
        <w:tcBorders>
          <w:top w:val="single" w:sz="8" w:space="0" w:color="BDAF77"/>
          <w:left w:val="single" w:sz="8" w:space="0" w:color="BDAF77"/>
          <w:bottom w:val="single" w:sz="24" w:space="0" w:color="BDAF77"/>
          <w:right w:val="single" w:sz="8" w:space="0" w:color="BDAF77"/>
          <w:insideH w:val="nil"/>
          <w:insideV w:val="single" w:sz="8" w:space="0" w:color="BDAF77"/>
        </w:tcBorders>
        <w:shd w:val="clear" w:color="auto" w:fill="000000"/>
      </w:tcPr>
    </w:tblStylePr>
    <w:tblStylePr w:type="lastRow">
      <w:rPr>
        <w:b/>
        <w:bCs/>
        <w:i w:val="0"/>
        <w:iCs w:val="0"/>
        <w:color w:val="BDAF77"/>
      </w:rPr>
      <w:tblPr/>
      <w:tcPr>
        <w:tcBorders>
          <w:top w:val="single" w:sz="24" w:space="0" w:color="BDAF77"/>
          <w:left w:val="single" w:sz="8" w:space="0" w:color="BDAF77"/>
          <w:bottom w:val="single" w:sz="8" w:space="0" w:color="BDAF77"/>
          <w:right w:val="single" w:sz="8" w:space="0" w:color="BDAF77"/>
          <w:insideH w:val="nil"/>
          <w:insideV w:val="single" w:sz="8" w:space="0" w:color="BDAF77"/>
        </w:tcBorders>
        <w:shd w:val="clear" w:color="auto" w:fill="000000"/>
      </w:tcPr>
    </w:tblStylePr>
    <w:tblStylePr w:type="firstCol">
      <w:rPr>
        <w:b/>
        <w:bCs/>
        <w:i w:val="0"/>
        <w:iCs w:val="0"/>
        <w:color w:val="BDAF77"/>
      </w:rPr>
      <w:tblPr/>
      <w:tcPr>
        <w:tcBorders>
          <w:left w:val="single" w:sz="8" w:space="0" w:color="BDAF77"/>
          <w:right w:val="single" w:sz="24" w:space="0" w:color="BDAF77"/>
          <w:insideH w:val="nil"/>
          <w:insideV w:val="nil"/>
        </w:tcBorders>
        <w:shd w:val="clear" w:color="auto" w:fill="000000"/>
      </w:tcPr>
    </w:tblStylePr>
    <w:tblStylePr w:type="lastCol">
      <w:rPr>
        <w:b/>
        <w:bCs/>
        <w:i w:val="0"/>
        <w:iCs w:val="0"/>
        <w:color w:val="BDAF77"/>
      </w:rPr>
      <w:tblPr/>
      <w:tcPr>
        <w:tcBorders>
          <w:top w:val="nil"/>
          <w:left w:val="single" w:sz="24" w:space="0" w:color="BDAF77"/>
          <w:bottom w:val="nil"/>
          <w:right w:val="nil"/>
          <w:insideH w:val="nil"/>
          <w:insideV w:val="nil"/>
        </w:tcBorders>
        <w:shd w:val="clear" w:color="auto" w:fill="000000"/>
      </w:tcPr>
    </w:tblStylePr>
    <w:tblStylePr w:type="band1Vert">
      <w:tblPr/>
      <w:tcPr>
        <w:tcBorders>
          <w:top w:val="single" w:sz="8" w:space="0" w:color="BDAF77"/>
          <w:left w:val="single" w:sz="8" w:space="0" w:color="BDAF77"/>
          <w:bottom w:val="single" w:sz="8" w:space="0" w:color="BDAF77"/>
          <w:right w:val="single" w:sz="8" w:space="0" w:color="BDAF77"/>
          <w:insideH w:val="nil"/>
          <w:insideV w:val="nil"/>
        </w:tcBorders>
        <w:shd w:val="clear" w:color="auto" w:fill="808080"/>
      </w:tcPr>
    </w:tblStylePr>
    <w:tblStylePr w:type="band1Horz">
      <w:tblPr/>
      <w:tcPr>
        <w:tcBorders>
          <w:top w:val="single" w:sz="8" w:space="0" w:color="BDAF77"/>
          <w:left w:val="single" w:sz="8" w:space="0" w:color="BDAF77"/>
          <w:bottom w:val="single" w:sz="8" w:space="0" w:color="BDAF77"/>
          <w:right w:val="single" w:sz="8" w:space="0" w:color="BDAF77"/>
          <w:insideH w:val="single" w:sz="8" w:space="0" w:color="BDAF77"/>
          <w:insideV w:val="single" w:sz="8" w:space="0" w:color="BDAF77"/>
        </w:tcBorders>
        <w:shd w:val="clear" w:color="auto" w:fill="808080"/>
      </w:tcPr>
    </w:tblStylePr>
  </w:style>
  <w:style w:type="table" w:customStyle="1" w:styleId="MediumGrid3-Accent11">
    <w:name w:val="Medium Grid 3 - Accent 11"/>
    <w:basedOn w:val="TableNormal"/>
    <w:next w:val="MediumGrid3-Accent1"/>
    <w:uiPriority w:val="69"/>
    <w:semiHidden/>
    <w:rsid w:val="00DB2BAB"/>
    <w:rPr>
      <w:rFonts w:eastAsia="MS Mincho"/>
    </w:rPr>
    <w:tblPr>
      <w:tblStyleRowBandSize w:val="1"/>
      <w:tblStyleColBandSize w:val="1"/>
      <w:tblBorders>
        <w:top w:val="single" w:sz="8" w:space="0" w:color="BDAF77"/>
        <w:left w:val="single" w:sz="8" w:space="0" w:color="BDAF77"/>
        <w:bottom w:val="single" w:sz="8" w:space="0" w:color="BDAF77"/>
        <w:right w:val="single" w:sz="8" w:space="0" w:color="BDAF77"/>
        <w:insideH w:val="single" w:sz="6" w:space="0" w:color="BDAF77"/>
        <w:insideV w:val="single" w:sz="6" w:space="0" w:color="BDAF77"/>
      </w:tblBorders>
    </w:tblPr>
    <w:tcPr>
      <w:shd w:val="clear" w:color="auto" w:fill="DEEFD0"/>
    </w:tcPr>
    <w:tblStylePr w:type="firstRow">
      <w:rPr>
        <w:b/>
        <w:bCs/>
        <w:i w:val="0"/>
        <w:iCs w:val="0"/>
        <w:color w:val="BDAF77"/>
      </w:rPr>
      <w:tblPr/>
      <w:tcPr>
        <w:tcBorders>
          <w:top w:val="single" w:sz="8" w:space="0" w:color="BDAF77"/>
          <w:left w:val="single" w:sz="8" w:space="0" w:color="BDAF77"/>
          <w:bottom w:val="single" w:sz="24" w:space="0" w:color="BDAF77"/>
          <w:right w:val="single" w:sz="8" w:space="0" w:color="BDAF77"/>
          <w:insideH w:val="nil"/>
          <w:insideV w:val="single" w:sz="8" w:space="0" w:color="BDAF77"/>
        </w:tcBorders>
        <w:shd w:val="clear" w:color="auto" w:fill="7BC143"/>
      </w:tcPr>
    </w:tblStylePr>
    <w:tblStylePr w:type="lastRow">
      <w:rPr>
        <w:b/>
        <w:bCs/>
        <w:i w:val="0"/>
        <w:iCs w:val="0"/>
        <w:color w:val="BDAF77"/>
      </w:rPr>
      <w:tblPr/>
      <w:tcPr>
        <w:tcBorders>
          <w:top w:val="single" w:sz="24" w:space="0" w:color="BDAF77"/>
          <w:left w:val="single" w:sz="8" w:space="0" w:color="BDAF77"/>
          <w:bottom w:val="single" w:sz="8" w:space="0" w:color="BDAF77"/>
          <w:right w:val="single" w:sz="8" w:space="0" w:color="BDAF77"/>
          <w:insideH w:val="nil"/>
          <w:insideV w:val="single" w:sz="8" w:space="0" w:color="BDAF77"/>
        </w:tcBorders>
        <w:shd w:val="clear" w:color="auto" w:fill="7BC143"/>
      </w:tcPr>
    </w:tblStylePr>
    <w:tblStylePr w:type="firstCol">
      <w:rPr>
        <w:b/>
        <w:bCs/>
        <w:i w:val="0"/>
        <w:iCs w:val="0"/>
        <w:color w:val="BDAF77"/>
      </w:rPr>
      <w:tblPr/>
      <w:tcPr>
        <w:tcBorders>
          <w:left w:val="single" w:sz="8" w:space="0" w:color="BDAF77"/>
          <w:right w:val="single" w:sz="24" w:space="0" w:color="BDAF77"/>
          <w:insideH w:val="nil"/>
          <w:insideV w:val="nil"/>
        </w:tcBorders>
        <w:shd w:val="clear" w:color="auto" w:fill="7BC143"/>
      </w:tcPr>
    </w:tblStylePr>
    <w:tblStylePr w:type="lastCol">
      <w:rPr>
        <w:b/>
        <w:bCs/>
        <w:i w:val="0"/>
        <w:iCs w:val="0"/>
        <w:color w:val="BDAF77"/>
      </w:rPr>
      <w:tblPr/>
      <w:tcPr>
        <w:tcBorders>
          <w:top w:val="nil"/>
          <w:left w:val="single" w:sz="24" w:space="0" w:color="BDAF77"/>
          <w:bottom w:val="nil"/>
          <w:right w:val="nil"/>
          <w:insideH w:val="nil"/>
          <w:insideV w:val="nil"/>
        </w:tcBorders>
        <w:shd w:val="clear" w:color="auto" w:fill="7BC143"/>
      </w:tcPr>
    </w:tblStylePr>
    <w:tblStylePr w:type="band1Vert">
      <w:tblPr/>
      <w:tcPr>
        <w:tcBorders>
          <w:top w:val="single" w:sz="8" w:space="0" w:color="BDAF77"/>
          <w:left w:val="single" w:sz="8" w:space="0" w:color="BDAF77"/>
          <w:bottom w:val="single" w:sz="8" w:space="0" w:color="BDAF77"/>
          <w:right w:val="single" w:sz="8" w:space="0" w:color="BDAF77"/>
          <w:insideH w:val="nil"/>
          <w:insideV w:val="nil"/>
        </w:tcBorders>
        <w:shd w:val="clear" w:color="auto" w:fill="BDE0A1"/>
      </w:tcPr>
    </w:tblStylePr>
    <w:tblStylePr w:type="band1Horz">
      <w:tblPr/>
      <w:tcPr>
        <w:tcBorders>
          <w:top w:val="single" w:sz="8" w:space="0" w:color="BDAF77"/>
          <w:left w:val="single" w:sz="8" w:space="0" w:color="BDAF77"/>
          <w:bottom w:val="single" w:sz="8" w:space="0" w:color="BDAF77"/>
          <w:right w:val="single" w:sz="8" w:space="0" w:color="BDAF77"/>
          <w:insideH w:val="single" w:sz="8" w:space="0" w:color="BDAF77"/>
          <w:insideV w:val="single" w:sz="8" w:space="0" w:color="BDAF77"/>
        </w:tcBorders>
        <w:shd w:val="clear" w:color="auto" w:fill="BDE0A1"/>
      </w:tcPr>
    </w:tblStylePr>
  </w:style>
  <w:style w:type="table" w:customStyle="1" w:styleId="MediumGrid3-Accent21">
    <w:name w:val="Medium Grid 3 - Accent 21"/>
    <w:basedOn w:val="TableNormal"/>
    <w:next w:val="MediumGrid3-Accent2"/>
    <w:uiPriority w:val="69"/>
    <w:semiHidden/>
    <w:rsid w:val="00DB2BAB"/>
    <w:rPr>
      <w:rFonts w:eastAsia="MS Mincho"/>
    </w:rPr>
    <w:tblPr>
      <w:tblStyleRowBandSize w:val="1"/>
      <w:tblStyleColBandSize w:val="1"/>
      <w:tblBorders>
        <w:top w:val="single" w:sz="8" w:space="0" w:color="BDAF77"/>
        <w:left w:val="single" w:sz="8" w:space="0" w:color="BDAF77"/>
        <w:bottom w:val="single" w:sz="8" w:space="0" w:color="BDAF77"/>
        <w:right w:val="single" w:sz="8" w:space="0" w:color="BDAF77"/>
        <w:insideH w:val="single" w:sz="6" w:space="0" w:color="BDAF77"/>
        <w:insideV w:val="single" w:sz="6" w:space="0" w:color="BDAF77"/>
      </w:tblBorders>
    </w:tblPr>
    <w:tcPr>
      <w:shd w:val="clear" w:color="auto" w:fill="D0E7E0"/>
    </w:tcPr>
    <w:tblStylePr w:type="firstRow">
      <w:rPr>
        <w:b/>
        <w:bCs/>
        <w:i w:val="0"/>
        <w:iCs w:val="0"/>
        <w:color w:val="BDAF77"/>
      </w:rPr>
      <w:tblPr/>
      <w:tcPr>
        <w:tcBorders>
          <w:top w:val="single" w:sz="8" w:space="0" w:color="BDAF77"/>
          <w:left w:val="single" w:sz="8" w:space="0" w:color="BDAF77"/>
          <w:bottom w:val="single" w:sz="24" w:space="0" w:color="BDAF77"/>
          <w:right w:val="single" w:sz="8" w:space="0" w:color="BDAF77"/>
          <w:insideH w:val="nil"/>
          <w:insideV w:val="single" w:sz="8" w:space="0" w:color="BDAF77"/>
        </w:tcBorders>
        <w:shd w:val="clear" w:color="auto" w:fill="4C9880"/>
      </w:tcPr>
    </w:tblStylePr>
    <w:tblStylePr w:type="lastRow">
      <w:rPr>
        <w:b/>
        <w:bCs/>
        <w:i w:val="0"/>
        <w:iCs w:val="0"/>
        <w:color w:val="BDAF77"/>
      </w:rPr>
      <w:tblPr/>
      <w:tcPr>
        <w:tcBorders>
          <w:top w:val="single" w:sz="24" w:space="0" w:color="BDAF77"/>
          <w:left w:val="single" w:sz="8" w:space="0" w:color="BDAF77"/>
          <w:bottom w:val="single" w:sz="8" w:space="0" w:color="BDAF77"/>
          <w:right w:val="single" w:sz="8" w:space="0" w:color="BDAF77"/>
          <w:insideH w:val="nil"/>
          <w:insideV w:val="single" w:sz="8" w:space="0" w:color="BDAF77"/>
        </w:tcBorders>
        <w:shd w:val="clear" w:color="auto" w:fill="4C9880"/>
      </w:tcPr>
    </w:tblStylePr>
    <w:tblStylePr w:type="firstCol">
      <w:rPr>
        <w:b/>
        <w:bCs/>
        <w:i w:val="0"/>
        <w:iCs w:val="0"/>
        <w:color w:val="BDAF77"/>
      </w:rPr>
      <w:tblPr/>
      <w:tcPr>
        <w:tcBorders>
          <w:left w:val="single" w:sz="8" w:space="0" w:color="BDAF77"/>
          <w:right w:val="single" w:sz="24" w:space="0" w:color="BDAF77"/>
          <w:insideH w:val="nil"/>
          <w:insideV w:val="nil"/>
        </w:tcBorders>
        <w:shd w:val="clear" w:color="auto" w:fill="4C9880"/>
      </w:tcPr>
    </w:tblStylePr>
    <w:tblStylePr w:type="lastCol">
      <w:rPr>
        <w:b/>
        <w:bCs/>
        <w:i w:val="0"/>
        <w:iCs w:val="0"/>
        <w:color w:val="BDAF77"/>
      </w:rPr>
      <w:tblPr/>
      <w:tcPr>
        <w:tcBorders>
          <w:top w:val="nil"/>
          <w:left w:val="single" w:sz="24" w:space="0" w:color="BDAF77"/>
          <w:bottom w:val="nil"/>
          <w:right w:val="nil"/>
          <w:insideH w:val="nil"/>
          <w:insideV w:val="nil"/>
        </w:tcBorders>
        <w:shd w:val="clear" w:color="auto" w:fill="4C9880"/>
      </w:tcPr>
    </w:tblStylePr>
    <w:tblStylePr w:type="band1Vert">
      <w:tblPr/>
      <w:tcPr>
        <w:tcBorders>
          <w:top w:val="single" w:sz="8" w:space="0" w:color="BDAF77"/>
          <w:left w:val="single" w:sz="8" w:space="0" w:color="BDAF77"/>
          <w:bottom w:val="single" w:sz="8" w:space="0" w:color="BDAF77"/>
          <w:right w:val="single" w:sz="8" w:space="0" w:color="BDAF77"/>
          <w:insideH w:val="nil"/>
          <w:insideV w:val="nil"/>
        </w:tcBorders>
        <w:shd w:val="clear" w:color="auto" w:fill="A1D0C1"/>
      </w:tcPr>
    </w:tblStylePr>
    <w:tblStylePr w:type="band1Horz">
      <w:tblPr/>
      <w:tcPr>
        <w:tcBorders>
          <w:top w:val="single" w:sz="8" w:space="0" w:color="BDAF77"/>
          <w:left w:val="single" w:sz="8" w:space="0" w:color="BDAF77"/>
          <w:bottom w:val="single" w:sz="8" w:space="0" w:color="BDAF77"/>
          <w:right w:val="single" w:sz="8" w:space="0" w:color="BDAF77"/>
          <w:insideH w:val="single" w:sz="8" w:space="0" w:color="BDAF77"/>
          <w:insideV w:val="single" w:sz="8" w:space="0" w:color="BDAF77"/>
        </w:tcBorders>
        <w:shd w:val="clear" w:color="auto" w:fill="A1D0C1"/>
      </w:tcPr>
    </w:tblStylePr>
  </w:style>
  <w:style w:type="table" w:customStyle="1" w:styleId="MediumGrid3-Accent31">
    <w:name w:val="Medium Grid 3 - Accent 31"/>
    <w:basedOn w:val="TableNormal"/>
    <w:next w:val="MediumGrid3-Accent3"/>
    <w:uiPriority w:val="69"/>
    <w:semiHidden/>
    <w:rsid w:val="00DB2BAB"/>
    <w:rPr>
      <w:rFonts w:eastAsia="MS Mincho"/>
    </w:rPr>
    <w:tblPr>
      <w:tblStyleRowBandSize w:val="1"/>
      <w:tblStyleColBandSize w:val="1"/>
      <w:tblBorders>
        <w:top w:val="single" w:sz="8" w:space="0" w:color="BDAF77"/>
        <w:left w:val="single" w:sz="8" w:space="0" w:color="BDAF77"/>
        <w:bottom w:val="single" w:sz="8" w:space="0" w:color="BDAF77"/>
        <w:right w:val="single" w:sz="8" w:space="0" w:color="BDAF77"/>
        <w:insideH w:val="single" w:sz="6" w:space="0" w:color="BDAF77"/>
        <w:insideV w:val="single" w:sz="6" w:space="0" w:color="BDAF77"/>
      </w:tblBorders>
    </w:tblPr>
    <w:tcPr>
      <w:shd w:val="clear" w:color="auto" w:fill="F6F4EE"/>
    </w:tcPr>
    <w:tblStylePr w:type="firstRow">
      <w:rPr>
        <w:b/>
        <w:bCs/>
        <w:i w:val="0"/>
        <w:iCs w:val="0"/>
        <w:color w:val="BDAF77"/>
      </w:rPr>
      <w:tblPr/>
      <w:tcPr>
        <w:tcBorders>
          <w:top w:val="single" w:sz="8" w:space="0" w:color="BDAF77"/>
          <w:left w:val="single" w:sz="8" w:space="0" w:color="BDAF77"/>
          <w:bottom w:val="single" w:sz="24" w:space="0" w:color="BDAF77"/>
          <w:right w:val="single" w:sz="8" w:space="0" w:color="BDAF77"/>
          <w:insideH w:val="nil"/>
          <w:insideV w:val="single" w:sz="8" w:space="0" w:color="BDAF77"/>
        </w:tcBorders>
        <w:shd w:val="clear" w:color="auto" w:fill="DBD4BD"/>
      </w:tcPr>
    </w:tblStylePr>
    <w:tblStylePr w:type="lastRow">
      <w:rPr>
        <w:b/>
        <w:bCs/>
        <w:i w:val="0"/>
        <w:iCs w:val="0"/>
        <w:color w:val="BDAF77"/>
      </w:rPr>
      <w:tblPr/>
      <w:tcPr>
        <w:tcBorders>
          <w:top w:val="single" w:sz="24" w:space="0" w:color="BDAF77"/>
          <w:left w:val="single" w:sz="8" w:space="0" w:color="BDAF77"/>
          <w:bottom w:val="single" w:sz="8" w:space="0" w:color="BDAF77"/>
          <w:right w:val="single" w:sz="8" w:space="0" w:color="BDAF77"/>
          <w:insideH w:val="nil"/>
          <w:insideV w:val="single" w:sz="8" w:space="0" w:color="BDAF77"/>
        </w:tcBorders>
        <w:shd w:val="clear" w:color="auto" w:fill="DBD4BD"/>
      </w:tcPr>
    </w:tblStylePr>
    <w:tblStylePr w:type="firstCol">
      <w:rPr>
        <w:b/>
        <w:bCs/>
        <w:i w:val="0"/>
        <w:iCs w:val="0"/>
        <w:color w:val="BDAF77"/>
      </w:rPr>
      <w:tblPr/>
      <w:tcPr>
        <w:tcBorders>
          <w:left w:val="single" w:sz="8" w:space="0" w:color="BDAF77"/>
          <w:right w:val="single" w:sz="24" w:space="0" w:color="BDAF77"/>
          <w:insideH w:val="nil"/>
          <w:insideV w:val="nil"/>
        </w:tcBorders>
        <w:shd w:val="clear" w:color="auto" w:fill="DBD4BD"/>
      </w:tcPr>
    </w:tblStylePr>
    <w:tblStylePr w:type="lastCol">
      <w:rPr>
        <w:b/>
        <w:bCs/>
        <w:i w:val="0"/>
        <w:iCs w:val="0"/>
        <w:color w:val="BDAF77"/>
      </w:rPr>
      <w:tblPr/>
      <w:tcPr>
        <w:tcBorders>
          <w:top w:val="nil"/>
          <w:left w:val="single" w:sz="24" w:space="0" w:color="BDAF77"/>
          <w:bottom w:val="nil"/>
          <w:right w:val="nil"/>
          <w:insideH w:val="nil"/>
          <w:insideV w:val="nil"/>
        </w:tcBorders>
        <w:shd w:val="clear" w:color="auto" w:fill="DBD4BD"/>
      </w:tcPr>
    </w:tblStylePr>
    <w:tblStylePr w:type="band1Vert">
      <w:tblPr/>
      <w:tcPr>
        <w:tcBorders>
          <w:top w:val="single" w:sz="8" w:space="0" w:color="BDAF77"/>
          <w:left w:val="single" w:sz="8" w:space="0" w:color="BDAF77"/>
          <w:bottom w:val="single" w:sz="8" w:space="0" w:color="BDAF77"/>
          <w:right w:val="single" w:sz="8" w:space="0" w:color="BDAF77"/>
          <w:insideH w:val="nil"/>
          <w:insideV w:val="nil"/>
        </w:tcBorders>
        <w:shd w:val="clear" w:color="auto" w:fill="EDE9DE"/>
      </w:tcPr>
    </w:tblStylePr>
    <w:tblStylePr w:type="band1Horz">
      <w:tblPr/>
      <w:tcPr>
        <w:tcBorders>
          <w:top w:val="single" w:sz="8" w:space="0" w:color="BDAF77"/>
          <w:left w:val="single" w:sz="8" w:space="0" w:color="BDAF77"/>
          <w:bottom w:val="single" w:sz="8" w:space="0" w:color="BDAF77"/>
          <w:right w:val="single" w:sz="8" w:space="0" w:color="BDAF77"/>
          <w:insideH w:val="single" w:sz="8" w:space="0" w:color="BDAF77"/>
          <w:insideV w:val="single" w:sz="8" w:space="0" w:color="BDAF77"/>
        </w:tcBorders>
        <w:shd w:val="clear" w:color="auto" w:fill="EDE9DE"/>
      </w:tcPr>
    </w:tblStylePr>
  </w:style>
  <w:style w:type="table" w:customStyle="1" w:styleId="MediumGrid3-Accent41">
    <w:name w:val="Medium Grid 3 - Accent 41"/>
    <w:basedOn w:val="TableNormal"/>
    <w:next w:val="MediumGrid3-Accent4"/>
    <w:uiPriority w:val="69"/>
    <w:semiHidden/>
    <w:rsid w:val="00DB2BAB"/>
    <w:rPr>
      <w:rFonts w:eastAsia="MS Mincho"/>
    </w:rPr>
    <w:tblPr>
      <w:tblStyleRowBandSize w:val="1"/>
      <w:tblStyleColBandSize w:val="1"/>
      <w:tblBorders>
        <w:top w:val="single" w:sz="8" w:space="0" w:color="BDAF77"/>
        <w:left w:val="single" w:sz="8" w:space="0" w:color="BDAF77"/>
        <w:bottom w:val="single" w:sz="8" w:space="0" w:color="BDAF77"/>
        <w:right w:val="single" w:sz="8" w:space="0" w:color="BDAF77"/>
        <w:insideH w:val="single" w:sz="6" w:space="0" w:color="BDAF77"/>
        <w:insideV w:val="single" w:sz="6" w:space="0" w:color="BDAF77"/>
      </w:tblBorders>
    </w:tblPr>
    <w:tcPr>
      <w:shd w:val="clear" w:color="auto" w:fill="C0C0C0"/>
    </w:tcPr>
    <w:tblStylePr w:type="firstRow">
      <w:rPr>
        <w:b/>
        <w:bCs/>
        <w:i w:val="0"/>
        <w:iCs w:val="0"/>
        <w:color w:val="BDAF77"/>
      </w:rPr>
      <w:tblPr/>
      <w:tcPr>
        <w:tcBorders>
          <w:top w:val="single" w:sz="8" w:space="0" w:color="BDAF77"/>
          <w:left w:val="single" w:sz="8" w:space="0" w:color="BDAF77"/>
          <w:bottom w:val="single" w:sz="24" w:space="0" w:color="BDAF77"/>
          <w:right w:val="single" w:sz="8" w:space="0" w:color="BDAF77"/>
          <w:insideH w:val="nil"/>
          <w:insideV w:val="single" w:sz="8" w:space="0" w:color="BDAF77"/>
        </w:tcBorders>
        <w:shd w:val="clear" w:color="auto" w:fill="000000"/>
      </w:tcPr>
    </w:tblStylePr>
    <w:tblStylePr w:type="lastRow">
      <w:rPr>
        <w:b/>
        <w:bCs/>
        <w:i w:val="0"/>
        <w:iCs w:val="0"/>
        <w:color w:val="BDAF77"/>
      </w:rPr>
      <w:tblPr/>
      <w:tcPr>
        <w:tcBorders>
          <w:top w:val="single" w:sz="24" w:space="0" w:color="BDAF77"/>
          <w:left w:val="single" w:sz="8" w:space="0" w:color="BDAF77"/>
          <w:bottom w:val="single" w:sz="8" w:space="0" w:color="BDAF77"/>
          <w:right w:val="single" w:sz="8" w:space="0" w:color="BDAF77"/>
          <w:insideH w:val="nil"/>
          <w:insideV w:val="single" w:sz="8" w:space="0" w:color="BDAF77"/>
        </w:tcBorders>
        <w:shd w:val="clear" w:color="auto" w:fill="000000"/>
      </w:tcPr>
    </w:tblStylePr>
    <w:tblStylePr w:type="firstCol">
      <w:rPr>
        <w:b/>
        <w:bCs/>
        <w:i w:val="0"/>
        <w:iCs w:val="0"/>
        <w:color w:val="BDAF77"/>
      </w:rPr>
      <w:tblPr/>
      <w:tcPr>
        <w:tcBorders>
          <w:left w:val="single" w:sz="8" w:space="0" w:color="BDAF77"/>
          <w:right w:val="single" w:sz="24" w:space="0" w:color="BDAF77"/>
          <w:insideH w:val="nil"/>
          <w:insideV w:val="nil"/>
        </w:tcBorders>
        <w:shd w:val="clear" w:color="auto" w:fill="000000"/>
      </w:tcPr>
    </w:tblStylePr>
    <w:tblStylePr w:type="lastCol">
      <w:rPr>
        <w:b/>
        <w:bCs/>
        <w:i w:val="0"/>
        <w:iCs w:val="0"/>
        <w:color w:val="BDAF77"/>
      </w:rPr>
      <w:tblPr/>
      <w:tcPr>
        <w:tcBorders>
          <w:top w:val="nil"/>
          <w:left w:val="single" w:sz="24" w:space="0" w:color="BDAF77"/>
          <w:bottom w:val="nil"/>
          <w:right w:val="nil"/>
          <w:insideH w:val="nil"/>
          <w:insideV w:val="nil"/>
        </w:tcBorders>
        <w:shd w:val="clear" w:color="auto" w:fill="000000"/>
      </w:tcPr>
    </w:tblStylePr>
    <w:tblStylePr w:type="band1Vert">
      <w:tblPr/>
      <w:tcPr>
        <w:tcBorders>
          <w:top w:val="single" w:sz="8" w:space="0" w:color="BDAF77"/>
          <w:left w:val="single" w:sz="8" w:space="0" w:color="BDAF77"/>
          <w:bottom w:val="single" w:sz="8" w:space="0" w:color="BDAF77"/>
          <w:right w:val="single" w:sz="8" w:space="0" w:color="BDAF77"/>
          <w:insideH w:val="nil"/>
          <w:insideV w:val="nil"/>
        </w:tcBorders>
        <w:shd w:val="clear" w:color="auto" w:fill="808080"/>
      </w:tcPr>
    </w:tblStylePr>
    <w:tblStylePr w:type="band1Horz">
      <w:tblPr/>
      <w:tcPr>
        <w:tcBorders>
          <w:top w:val="single" w:sz="8" w:space="0" w:color="BDAF77"/>
          <w:left w:val="single" w:sz="8" w:space="0" w:color="BDAF77"/>
          <w:bottom w:val="single" w:sz="8" w:space="0" w:color="BDAF77"/>
          <w:right w:val="single" w:sz="8" w:space="0" w:color="BDAF77"/>
          <w:insideH w:val="single" w:sz="8" w:space="0" w:color="BDAF77"/>
          <w:insideV w:val="single" w:sz="8" w:space="0" w:color="BDAF77"/>
        </w:tcBorders>
        <w:shd w:val="clear" w:color="auto" w:fill="808080"/>
      </w:tcPr>
    </w:tblStylePr>
  </w:style>
  <w:style w:type="table" w:customStyle="1" w:styleId="MediumGrid3-Accent51">
    <w:name w:val="Medium Grid 3 - Accent 51"/>
    <w:basedOn w:val="TableNormal"/>
    <w:next w:val="MediumGrid3-Accent5"/>
    <w:uiPriority w:val="69"/>
    <w:semiHidden/>
    <w:rsid w:val="00DB2BAB"/>
    <w:rPr>
      <w:rFonts w:eastAsia="MS Mincho"/>
    </w:rPr>
    <w:tblPr>
      <w:tblStyleRowBandSize w:val="1"/>
      <w:tblStyleColBandSize w:val="1"/>
      <w:tblBorders>
        <w:top w:val="single" w:sz="8" w:space="0" w:color="BDAF77"/>
        <w:left w:val="single" w:sz="8" w:space="0" w:color="BDAF77"/>
        <w:bottom w:val="single" w:sz="8" w:space="0" w:color="BDAF77"/>
        <w:right w:val="single" w:sz="8" w:space="0" w:color="BDAF77"/>
        <w:insideH w:val="single" w:sz="6" w:space="0" w:color="BDAF77"/>
        <w:insideV w:val="single" w:sz="6" w:space="0" w:color="BDAF77"/>
      </w:tblBorders>
    </w:tblPr>
    <w:tcPr>
      <w:shd w:val="clear" w:color="auto" w:fill="EFF6EB"/>
    </w:tcPr>
    <w:tblStylePr w:type="firstRow">
      <w:rPr>
        <w:b/>
        <w:bCs/>
        <w:i w:val="0"/>
        <w:iCs w:val="0"/>
        <w:color w:val="BDAF77"/>
      </w:rPr>
      <w:tblPr/>
      <w:tcPr>
        <w:tcBorders>
          <w:top w:val="single" w:sz="8" w:space="0" w:color="BDAF77"/>
          <w:left w:val="single" w:sz="8" w:space="0" w:color="BDAF77"/>
          <w:bottom w:val="single" w:sz="24" w:space="0" w:color="BDAF77"/>
          <w:right w:val="single" w:sz="8" w:space="0" w:color="BDAF77"/>
          <w:insideH w:val="nil"/>
          <w:insideV w:val="single" w:sz="8" w:space="0" w:color="BDAF77"/>
        </w:tcBorders>
        <w:shd w:val="clear" w:color="auto" w:fill="BFDDB0"/>
      </w:tcPr>
    </w:tblStylePr>
    <w:tblStylePr w:type="lastRow">
      <w:rPr>
        <w:b/>
        <w:bCs/>
        <w:i w:val="0"/>
        <w:iCs w:val="0"/>
        <w:color w:val="BDAF77"/>
      </w:rPr>
      <w:tblPr/>
      <w:tcPr>
        <w:tcBorders>
          <w:top w:val="single" w:sz="24" w:space="0" w:color="BDAF77"/>
          <w:left w:val="single" w:sz="8" w:space="0" w:color="BDAF77"/>
          <w:bottom w:val="single" w:sz="8" w:space="0" w:color="BDAF77"/>
          <w:right w:val="single" w:sz="8" w:space="0" w:color="BDAF77"/>
          <w:insideH w:val="nil"/>
          <w:insideV w:val="single" w:sz="8" w:space="0" w:color="BDAF77"/>
        </w:tcBorders>
        <w:shd w:val="clear" w:color="auto" w:fill="BFDDB0"/>
      </w:tcPr>
    </w:tblStylePr>
    <w:tblStylePr w:type="firstCol">
      <w:rPr>
        <w:b/>
        <w:bCs/>
        <w:i w:val="0"/>
        <w:iCs w:val="0"/>
        <w:color w:val="BDAF77"/>
      </w:rPr>
      <w:tblPr/>
      <w:tcPr>
        <w:tcBorders>
          <w:left w:val="single" w:sz="8" w:space="0" w:color="BDAF77"/>
          <w:right w:val="single" w:sz="24" w:space="0" w:color="BDAF77"/>
          <w:insideH w:val="nil"/>
          <w:insideV w:val="nil"/>
        </w:tcBorders>
        <w:shd w:val="clear" w:color="auto" w:fill="BFDDB0"/>
      </w:tcPr>
    </w:tblStylePr>
    <w:tblStylePr w:type="lastCol">
      <w:rPr>
        <w:b/>
        <w:bCs/>
        <w:i w:val="0"/>
        <w:iCs w:val="0"/>
        <w:color w:val="BDAF77"/>
      </w:rPr>
      <w:tblPr/>
      <w:tcPr>
        <w:tcBorders>
          <w:top w:val="nil"/>
          <w:left w:val="single" w:sz="24" w:space="0" w:color="BDAF77"/>
          <w:bottom w:val="nil"/>
          <w:right w:val="nil"/>
          <w:insideH w:val="nil"/>
          <w:insideV w:val="nil"/>
        </w:tcBorders>
        <w:shd w:val="clear" w:color="auto" w:fill="BFDDB0"/>
      </w:tcPr>
    </w:tblStylePr>
    <w:tblStylePr w:type="band1Vert">
      <w:tblPr/>
      <w:tcPr>
        <w:tcBorders>
          <w:top w:val="single" w:sz="8" w:space="0" w:color="BDAF77"/>
          <w:left w:val="single" w:sz="8" w:space="0" w:color="BDAF77"/>
          <w:bottom w:val="single" w:sz="8" w:space="0" w:color="BDAF77"/>
          <w:right w:val="single" w:sz="8" w:space="0" w:color="BDAF77"/>
          <w:insideH w:val="nil"/>
          <w:insideV w:val="nil"/>
        </w:tcBorders>
        <w:shd w:val="clear" w:color="auto" w:fill="DFEED7"/>
      </w:tcPr>
    </w:tblStylePr>
    <w:tblStylePr w:type="band1Horz">
      <w:tblPr/>
      <w:tcPr>
        <w:tcBorders>
          <w:top w:val="single" w:sz="8" w:space="0" w:color="BDAF77"/>
          <w:left w:val="single" w:sz="8" w:space="0" w:color="BDAF77"/>
          <w:bottom w:val="single" w:sz="8" w:space="0" w:color="BDAF77"/>
          <w:right w:val="single" w:sz="8" w:space="0" w:color="BDAF77"/>
          <w:insideH w:val="single" w:sz="8" w:space="0" w:color="BDAF77"/>
          <w:insideV w:val="single" w:sz="8" w:space="0" w:color="BDAF77"/>
        </w:tcBorders>
        <w:shd w:val="clear" w:color="auto" w:fill="DFEED7"/>
      </w:tcPr>
    </w:tblStylePr>
  </w:style>
  <w:style w:type="table" w:customStyle="1" w:styleId="MediumGrid3-Accent61">
    <w:name w:val="Medium Grid 3 - Accent 61"/>
    <w:basedOn w:val="TableNormal"/>
    <w:next w:val="MediumGrid3-Accent6"/>
    <w:uiPriority w:val="69"/>
    <w:semiHidden/>
    <w:rsid w:val="00DB2BAB"/>
    <w:rPr>
      <w:rFonts w:eastAsia="MS Mincho"/>
    </w:rPr>
    <w:tblPr>
      <w:tblStyleRowBandSize w:val="1"/>
      <w:tblStyleColBandSize w:val="1"/>
      <w:tblBorders>
        <w:top w:val="single" w:sz="8" w:space="0" w:color="BDAF77"/>
        <w:left w:val="single" w:sz="8" w:space="0" w:color="BDAF77"/>
        <w:bottom w:val="single" w:sz="8" w:space="0" w:color="BDAF77"/>
        <w:right w:val="single" w:sz="8" w:space="0" w:color="BDAF77"/>
        <w:insideH w:val="single" w:sz="6" w:space="0" w:color="BDAF77"/>
        <w:insideV w:val="single" w:sz="6" w:space="0" w:color="BDAF77"/>
      </w:tblBorders>
    </w:tblPr>
    <w:tcPr>
      <w:shd w:val="clear" w:color="auto" w:fill="CCE6DD"/>
    </w:tcPr>
    <w:tblStylePr w:type="firstRow">
      <w:rPr>
        <w:b/>
        <w:bCs/>
        <w:i w:val="0"/>
        <w:iCs w:val="0"/>
        <w:color w:val="BDAF77"/>
      </w:rPr>
      <w:tblPr/>
      <w:tcPr>
        <w:tcBorders>
          <w:top w:val="single" w:sz="8" w:space="0" w:color="BDAF77"/>
          <w:left w:val="single" w:sz="8" w:space="0" w:color="BDAF77"/>
          <w:bottom w:val="single" w:sz="24" w:space="0" w:color="BDAF77"/>
          <w:right w:val="single" w:sz="8" w:space="0" w:color="BDAF77"/>
          <w:insideH w:val="nil"/>
          <w:insideV w:val="single" w:sz="8" w:space="0" w:color="BDAF77"/>
        </w:tcBorders>
        <w:shd w:val="clear" w:color="auto" w:fill="448973"/>
      </w:tcPr>
    </w:tblStylePr>
    <w:tblStylePr w:type="lastRow">
      <w:rPr>
        <w:b/>
        <w:bCs/>
        <w:i w:val="0"/>
        <w:iCs w:val="0"/>
        <w:color w:val="BDAF77"/>
      </w:rPr>
      <w:tblPr/>
      <w:tcPr>
        <w:tcBorders>
          <w:top w:val="single" w:sz="24" w:space="0" w:color="BDAF77"/>
          <w:left w:val="single" w:sz="8" w:space="0" w:color="BDAF77"/>
          <w:bottom w:val="single" w:sz="8" w:space="0" w:color="BDAF77"/>
          <w:right w:val="single" w:sz="8" w:space="0" w:color="BDAF77"/>
          <w:insideH w:val="nil"/>
          <w:insideV w:val="single" w:sz="8" w:space="0" w:color="BDAF77"/>
        </w:tcBorders>
        <w:shd w:val="clear" w:color="auto" w:fill="448973"/>
      </w:tcPr>
    </w:tblStylePr>
    <w:tblStylePr w:type="firstCol">
      <w:rPr>
        <w:b/>
        <w:bCs/>
        <w:i w:val="0"/>
        <w:iCs w:val="0"/>
        <w:color w:val="BDAF77"/>
      </w:rPr>
      <w:tblPr/>
      <w:tcPr>
        <w:tcBorders>
          <w:left w:val="single" w:sz="8" w:space="0" w:color="BDAF77"/>
          <w:right w:val="single" w:sz="24" w:space="0" w:color="BDAF77"/>
          <w:insideH w:val="nil"/>
          <w:insideV w:val="nil"/>
        </w:tcBorders>
        <w:shd w:val="clear" w:color="auto" w:fill="448973"/>
      </w:tcPr>
    </w:tblStylePr>
    <w:tblStylePr w:type="lastCol">
      <w:rPr>
        <w:b/>
        <w:bCs/>
        <w:i w:val="0"/>
        <w:iCs w:val="0"/>
        <w:color w:val="BDAF77"/>
      </w:rPr>
      <w:tblPr/>
      <w:tcPr>
        <w:tcBorders>
          <w:top w:val="nil"/>
          <w:left w:val="single" w:sz="24" w:space="0" w:color="BDAF77"/>
          <w:bottom w:val="nil"/>
          <w:right w:val="nil"/>
          <w:insideH w:val="nil"/>
          <w:insideV w:val="nil"/>
        </w:tcBorders>
        <w:shd w:val="clear" w:color="auto" w:fill="448973"/>
      </w:tcPr>
    </w:tblStylePr>
    <w:tblStylePr w:type="band1Vert">
      <w:tblPr/>
      <w:tcPr>
        <w:tcBorders>
          <w:top w:val="single" w:sz="8" w:space="0" w:color="BDAF77"/>
          <w:left w:val="single" w:sz="8" w:space="0" w:color="BDAF77"/>
          <w:bottom w:val="single" w:sz="8" w:space="0" w:color="BDAF77"/>
          <w:right w:val="single" w:sz="8" w:space="0" w:color="BDAF77"/>
          <w:insideH w:val="nil"/>
          <w:insideV w:val="nil"/>
        </w:tcBorders>
        <w:shd w:val="clear" w:color="auto" w:fill="99CCBC"/>
      </w:tcPr>
    </w:tblStylePr>
    <w:tblStylePr w:type="band1Horz">
      <w:tblPr/>
      <w:tcPr>
        <w:tcBorders>
          <w:top w:val="single" w:sz="8" w:space="0" w:color="BDAF77"/>
          <w:left w:val="single" w:sz="8" w:space="0" w:color="BDAF77"/>
          <w:bottom w:val="single" w:sz="8" w:space="0" w:color="BDAF77"/>
          <w:right w:val="single" w:sz="8" w:space="0" w:color="BDAF77"/>
          <w:insideH w:val="single" w:sz="8" w:space="0" w:color="BDAF77"/>
          <w:insideV w:val="single" w:sz="8" w:space="0" w:color="BDAF77"/>
        </w:tcBorders>
        <w:shd w:val="clear" w:color="auto" w:fill="99CCBC"/>
      </w:tcPr>
    </w:tblStylePr>
  </w:style>
  <w:style w:type="table" w:customStyle="1" w:styleId="MediumList11">
    <w:name w:val="Medium List 11"/>
    <w:basedOn w:val="TableNormal"/>
    <w:next w:val="MediumList1"/>
    <w:uiPriority w:val="65"/>
    <w:semiHidden/>
    <w:rsid w:val="00DB2BAB"/>
    <w:rPr>
      <w:rFonts w:eastAsia="MS Mincho"/>
      <w:color w:val="000000"/>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12175E"/>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semiHidden/>
    <w:rsid w:val="00DB2BAB"/>
    <w:rPr>
      <w:rFonts w:eastAsia="MS Mincho"/>
      <w:color w:val="000000"/>
    </w:rPr>
    <w:tblPr>
      <w:tblStyleRowBandSize w:val="1"/>
      <w:tblStyleColBandSize w:val="1"/>
      <w:tblBorders>
        <w:top w:val="single" w:sz="8" w:space="0" w:color="7BC143"/>
        <w:bottom w:val="single" w:sz="8" w:space="0" w:color="7BC143"/>
      </w:tblBorders>
    </w:tblPr>
    <w:tblStylePr w:type="firstRow">
      <w:rPr>
        <w:rFonts w:ascii="Times New Roman" w:eastAsia="MS Gothic" w:hAnsi="Times New Roman" w:cs="Times New Roman"/>
      </w:rPr>
      <w:tblPr/>
      <w:tcPr>
        <w:tcBorders>
          <w:top w:val="nil"/>
          <w:bottom w:val="single" w:sz="8" w:space="0" w:color="7BC143"/>
        </w:tcBorders>
      </w:tcPr>
    </w:tblStylePr>
    <w:tblStylePr w:type="lastRow">
      <w:rPr>
        <w:b/>
        <w:bCs/>
        <w:color w:val="12175E"/>
      </w:rPr>
      <w:tblPr/>
      <w:tcPr>
        <w:tcBorders>
          <w:top w:val="single" w:sz="8" w:space="0" w:color="7BC143"/>
          <w:bottom w:val="single" w:sz="8" w:space="0" w:color="7BC143"/>
        </w:tcBorders>
      </w:tcPr>
    </w:tblStylePr>
    <w:tblStylePr w:type="firstCol">
      <w:rPr>
        <w:b/>
        <w:bCs/>
      </w:rPr>
    </w:tblStylePr>
    <w:tblStylePr w:type="lastCol">
      <w:rPr>
        <w:b/>
        <w:bCs/>
      </w:rPr>
      <w:tblPr/>
      <w:tcPr>
        <w:tcBorders>
          <w:top w:val="single" w:sz="8" w:space="0" w:color="7BC143"/>
          <w:bottom w:val="single" w:sz="8" w:space="0" w:color="7BC143"/>
        </w:tcBorders>
      </w:tcPr>
    </w:tblStylePr>
    <w:tblStylePr w:type="band1Vert">
      <w:tblPr/>
      <w:tcPr>
        <w:shd w:val="clear" w:color="auto" w:fill="DEEFD0"/>
      </w:tcPr>
    </w:tblStylePr>
    <w:tblStylePr w:type="band1Horz">
      <w:tblPr/>
      <w:tcPr>
        <w:shd w:val="clear" w:color="auto" w:fill="DEEFD0"/>
      </w:tcPr>
    </w:tblStylePr>
  </w:style>
  <w:style w:type="table" w:customStyle="1" w:styleId="MediumList1-Accent21">
    <w:name w:val="Medium List 1 - Accent 21"/>
    <w:basedOn w:val="TableNormal"/>
    <w:next w:val="MediumList1-Accent2"/>
    <w:uiPriority w:val="65"/>
    <w:semiHidden/>
    <w:rsid w:val="00DB2BAB"/>
    <w:rPr>
      <w:rFonts w:eastAsia="MS Mincho"/>
      <w:color w:val="000000"/>
    </w:rPr>
    <w:tblPr>
      <w:tblStyleRowBandSize w:val="1"/>
      <w:tblStyleColBandSize w:val="1"/>
      <w:tblBorders>
        <w:top w:val="single" w:sz="8" w:space="0" w:color="4C9880"/>
        <w:bottom w:val="single" w:sz="8" w:space="0" w:color="4C9880"/>
      </w:tblBorders>
    </w:tblPr>
    <w:tblStylePr w:type="firstRow">
      <w:rPr>
        <w:rFonts w:ascii="Times New Roman" w:eastAsia="MS Gothic" w:hAnsi="Times New Roman" w:cs="Times New Roman"/>
      </w:rPr>
      <w:tblPr/>
      <w:tcPr>
        <w:tcBorders>
          <w:top w:val="nil"/>
          <w:bottom w:val="single" w:sz="8" w:space="0" w:color="4C9880"/>
        </w:tcBorders>
      </w:tcPr>
    </w:tblStylePr>
    <w:tblStylePr w:type="lastRow">
      <w:rPr>
        <w:b/>
        <w:bCs/>
        <w:color w:val="12175E"/>
      </w:rPr>
      <w:tblPr/>
      <w:tcPr>
        <w:tcBorders>
          <w:top w:val="single" w:sz="8" w:space="0" w:color="4C9880"/>
          <w:bottom w:val="single" w:sz="8" w:space="0" w:color="4C9880"/>
        </w:tcBorders>
      </w:tcPr>
    </w:tblStylePr>
    <w:tblStylePr w:type="firstCol">
      <w:rPr>
        <w:b/>
        <w:bCs/>
      </w:rPr>
    </w:tblStylePr>
    <w:tblStylePr w:type="lastCol">
      <w:rPr>
        <w:b/>
        <w:bCs/>
      </w:rPr>
      <w:tblPr/>
      <w:tcPr>
        <w:tcBorders>
          <w:top w:val="single" w:sz="8" w:space="0" w:color="4C9880"/>
          <w:bottom w:val="single" w:sz="8" w:space="0" w:color="4C9880"/>
        </w:tcBorders>
      </w:tcPr>
    </w:tblStylePr>
    <w:tblStylePr w:type="band1Vert">
      <w:tblPr/>
      <w:tcPr>
        <w:shd w:val="clear" w:color="auto" w:fill="D0E7E0"/>
      </w:tcPr>
    </w:tblStylePr>
    <w:tblStylePr w:type="band1Horz">
      <w:tblPr/>
      <w:tcPr>
        <w:shd w:val="clear" w:color="auto" w:fill="D0E7E0"/>
      </w:tcPr>
    </w:tblStylePr>
  </w:style>
  <w:style w:type="table" w:customStyle="1" w:styleId="MediumList1-Accent31">
    <w:name w:val="Medium List 1 - Accent 31"/>
    <w:basedOn w:val="TableNormal"/>
    <w:next w:val="MediumList1-Accent3"/>
    <w:uiPriority w:val="65"/>
    <w:semiHidden/>
    <w:rsid w:val="00DB2BAB"/>
    <w:rPr>
      <w:rFonts w:eastAsia="MS Mincho"/>
      <w:color w:val="000000"/>
    </w:rPr>
    <w:tblPr>
      <w:tblStyleRowBandSize w:val="1"/>
      <w:tblStyleColBandSize w:val="1"/>
      <w:tblBorders>
        <w:top w:val="single" w:sz="8" w:space="0" w:color="DBD4BD"/>
        <w:bottom w:val="single" w:sz="8" w:space="0" w:color="DBD4BD"/>
      </w:tblBorders>
    </w:tblPr>
    <w:tblStylePr w:type="firstRow">
      <w:rPr>
        <w:rFonts w:ascii="Times New Roman" w:eastAsia="MS Gothic" w:hAnsi="Times New Roman" w:cs="Times New Roman"/>
      </w:rPr>
      <w:tblPr/>
      <w:tcPr>
        <w:tcBorders>
          <w:top w:val="nil"/>
          <w:bottom w:val="single" w:sz="8" w:space="0" w:color="DBD4BD"/>
        </w:tcBorders>
      </w:tcPr>
    </w:tblStylePr>
    <w:tblStylePr w:type="lastRow">
      <w:rPr>
        <w:b/>
        <w:bCs/>
        <w:color w:val="12175E"/>
      </w:rPr>
      <w:tblPr/>
      <w:tcPr>
        <w:tcBorders>
          <w:top w:val="single" w:sz="8" w:space="0" w:color="DBD4BD"/>
          <w:bottom w:val="single" w:sz="8" w:space="0" w:color="DBD4BD"/>
        </w:tcBorders>
      </w:tcPr>
    </w:tblStylePr>
    <w:tblStylePr w:type="firstCol">
      <w:rPr>
        <w:b/>
        <w:bCs/>
      </w:rPr>
    </w:tblStylePr>
    <w:tblStylePr w:type="lastCol">
      <w:rPr>
        <w:b/>
        <w:bCs/>
      </w:rPr>
      <w:tblPr/>
      <w:tcPr>
        <w:tcBorders>
          <w:top w:val="single" w:sz="8" w:space="0" w:color="DBD4BD"/>
          <w:bottom w:val="single" w:sz="8" w:space="0" w:color="DBD4BD"/>
        </w:tcBorders>
      </w:tcPr>
    </w:tblStylePr>
    <w:tblStylePr w:type="band1Vert">
      <w:tblPr/>
      <w:tcPr>
        <w:shd w:val="clear" w:color="auto" w:fill="F6F4EE"/>
      </w:tcPr>
    </w:tblStylePr>
    <w:tblStylePr w:type="band1Horz">
      <w:tblPr/>
      <w:tcPr>
        <w:shd w:val="clear" w:color="auto" w:fill="F6F4EE"/>
      </w:tcPr>
    </w:tblStylePr>
  </w:style>
  <w:style w:type="table" w:customStyle="1" w:styleId="MediumList1-Accent41">
    <w:name w:val="Medium List 1 - Accent 41"/>
    <w:basedOn w:val="TableNormal"/>
    <w:next w:val="MediumList1-Accent4"/>
    <w:uiPriority w:val="65"/>
    <w:semiHidden/>
    <w:rsid w:val="00DB2BAB"/>
    <w:rPr>
      <w:rFonts w:eastAsia="MS Mincho"/>
      <w:color w:val="000000"/>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12175E"/>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51">
    <w:name w:val="Medium List 1 - Accent 51"/>
    <w:basedOn w:val="TableNormal"/>
    <w:next w:val="MediumList1-Accent5"/>
    <w:uiPriority w:val="65"/>
    <w:semiHidden/>
    <w:rsid w:val="00DB2BAB"/>
    <w:rPr>
      <w:rFonts w:eastAsia="MS Mincho"/>
      <w:color w:val="000000"/>
    </w:rPr>
    <w:tblPr>
      <w:tblStyleRowBandSize w:val="1"/>
      <w:tblStyleColBandSize w:val="1"/>
      <w:tblBorders>
        <w:top w:val="single" w:sz="8" w:space="0" w:color="BFDDB0"/>
        <w:bottom w:val="single" w:sz="8" w:space="0" w:color="BFDDB0"/>
      </w:tblBorders>
    </w:tblPr>
    <w:tblStylePr w:type="firstRow">
      <w:rPr>
        <w:rFonts w:ascii="Times New Roman" w:eastAsia="MS Gothic" w:hAnsi="Times New Roman" w:cs="Times New Roman"/>
      </w:rPr>
      <w:tblPr/>
      <w:tcPr>
        <w:tcBorders>
          <w:top w:val="nil"/>
          <w:bottom w:val="single" w:sz="8" w:space="0" w:color="BFDDB0"/>
        </w:tcBorders>
      </w:tcPr>
    </w:tblStylePr>
    <w:tblStylePr w:type="lastRow">
      <w:rPr>
        <w:b/>
        <w:bCs/>
        <w:color w:val="12175E"/>
      </w:rPr>
      <w:tblPr/>
      <w:tcPr>
        <w:tcBorders>
          <w:top w:val="single" w:sz="8" w:space="0" w:color="BFDDB0"/>
          <w:bottom w:val="single" w:sz="8" w:space="0" w:color="BFDDB0"/>
        </w:tcBorders>
      </w:tcPr>
    </w:tblStylePr>
    <w:tblStylePr w:type="firstCol">
      <w:rPr>
        <w:b/>
        <w:bCs/>
      </w:rPr>
    </w:tblStylePr>
    <w:tblStylePr w:type="lastCol">
      <w:rPr>
        <w:b/>
        <w:bCs/>
      </w:rPr>
      <w:tblPr/>
      <w:tcPr>
        <w:tcBorders>
          <w:top w:val="single" w:sz="8" w:space="0" w:color="BFDDB0"/>
          <w:bottom w:val="single" w:sz="8" w:space="0" w:color="BFDDB0"/>
        </w:tcBorders>
      </w:tcPr>
    </w:tblStylePr>
    <w:tblStylePr w:type="band1Vert">
      <w:tblPr/>
      <w:tcPr>
        <w:shd w:val="clear" w:color="auto" w:fill="EFF6EB"/>
      </w:tcPr>
    </w:tblStylePr>
    <w:tblStylePr w:type="band1Horz">
      <w:tblPr/>
      <w:tcPr>
        <w:shd w:val="clear" w:color="auto" w:fill="EFF6EB"/>
      </w:tcPr>
    </w:tblStylePr>
  </w:style>
  <w:style w:type="table" w:customStyle="1" w:styleId="MediumList1-Accent61">
    <w:name w:val="Medium List 1 - Accent 61"/>
    <w:basedOn w:val="TableNormal"/>
    <w:next w:val="MediumList1-Accent6"/>
    <w:uiPriority w:val="65"/>
    <w:semiHidden/>
    <w:rsid w:val="00DB2BAB"/>
    <w:rPr>
      <w:rFonts w:eastAsia="MS Mincho"/>
      <w:color w:val="000000"/>
    </w:rPr>
    <w:tblPr>
      <w:tblStyleRowBandSize w:val="1"/>
      <w:tblStyleColBandSize w:val="1"/>
      <w:tblBorders>
        <w:top w:val="single" w:sz="8" w:space="0" w:color="448973"/>
        <w:bottom w:val="single" w:sz="8" w:space="0" w:color="448973"/>
      </w:tblBorders>
    </w:tblPr>
    <w:tblStylePr w:type="firstRow">
      <w:rPr>
        <w:rFonts w:ascii="Times New Roman" w:eastAsia="MS Gothic" w:hAnsi="Times New Roman" w:cs="Times New Roman"/>
      </w:rPr>
      <w:tblPr/>
      <w:tcPr>
        <w:tcBorders>
          <w:top w:val="nil"/>
          <w:bottom w:val="single" w:sz="8" w:space="0" w:color="448973"/>
        </w:tcBorders>
      </w:tcPr>
    </w:tblStylePr>
    <w:tblStylePr w:type="lastRow">
      <w:rPr>
        <w:b/>
        <w:bCs/>
        <w:color w:val="12175E"/>
      </w:rPr>
      <w:tblPr/>
      <w:tcPr>
        <w:tcBorders>
          <w:top w:val="single" w:sz="8" w:space="0" w:color="448973"/>
          <w:bottom w:val="single" w:sz="8" w:space="0" w:color="448973"/>
        </w:tcBorders>
      </w:tcPr>
    </w:tblStylePr>
    <w:tblStylePr w:type="firstCol">
      <w:rPr>
        <w:b/>
        <w:bCs/>
      </w:rPr>
    </w:tblStylePr>
    <w:tblStylePr w:type="lastCol">
      <w:rPr>
        <w:b/>
        <w:bCs/>
      </w:rPr>
      <w:tblPr/>
      <w:tcPr>
        <w:tcBorders>
          <w:top w:val="single" w:sz="8" w:space="0" w:color="448973"/>
          <w:bottom w:val="single" w:sz="8" w:space="0" w:color="448973"/>
        </w:tcBorders>
      </w:tcPr>
    </w:tblStylePr>
    <w:tblStylePr w:type="band1Vert">
      <w:tblPr/>
      <w:tcPr>
        <w:shd w:val="clear" w:color="auto" w:fill="CCE6DD"/>
      </w:tcPr>
    </w:tblStylePr>
    <w:tblStylePr w:type="band1Horz">
      <w:tblPr/>
      <w:tcPr>
        <w:shd w:val="clear" w:color="auto" w:fill="CCE6DD"/>
      </w:tcPr>
    </w:tblStylePr>
  </w:style>
  <w:style w:type="table" w:customStyle="1" w:styleId="MediumList21">
    <w:name w:val="Medium List 21"/>
    <w:basedOn w:val="TableNormal"/>
    <w:next w:val="MediumList2"/>
    <w:uiPriority w:val="66"/>
    <w:semiHidden/>
    <w:rsid w:val="00DB2BAB"/>
    <w:rPr>
      <w:rFonts w:eastAsia="MS Gothic"/>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BDAF77"/>
      </w:tcPr>
    </w:tblStylePr>
    <w:tblStylePr w:type="lastRow">
      <w:tblPr/>
      <w:tcPr>
        <w:tcBorders>
          <w:top w:val="single" w:sz="8" w:space="0" w:color="000000"/>
          <w:left w:val="nil"/>
          <w:bottom w:val="nil"/>
          <w:right w:val="nil"/>
          <w:insideH w:val="nil"/>
          <w:insideV w:val="nil"/>
        </w:tcBorders>
        <w:shd w:val="clear" w:color="auto" w:fill="BDAF77"/>
      </w:tcPr>
    </w:tblStylePr>
    <w:tblStylePr w:type="firstCol">
      <w:tblPr/>
      <w:tcPr>
        <w:tcBorders>
          <w:top w:val="nil"/>
          <w:left w:val="nil"/>
          <w:bottom w:val="nil"/>
          <w:right w:val="single" w:sz="8" w:space="0" w:color="000000"/>
          <w:insideH w:val="nil"/>
          <w:insideV w:val="nil"/>
        </w:tcBorders>
        <w:shd w:val="clear" w:color="auto" w:fill="BDAF77"/>
      </w:tcPr>
    </w:tblStylePr>
    <w:tblStylePr w:type="lastCol">
      <w:tblPr/>
      <w:tcPr>
        <w:tcBorders>
          <w:top w:val="nil"/>
          <w:left w:val="single" w:sz="8" w:space="0" w:color="000000"/>
          <w:bottom w:val="nil"/>
          <w:right w:val="nil"/>
          <w:insideH w:val="nil"/>
          <w:insideV w:val="nil"/>
        </w:tcBorders>
        <w:shd w:val="clear" w:color="auto" w:fill="BDAF77"/>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BDAF77"/>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rsid w:val="00DB2BAB"/>
    <w:rPr>
      <w:rFonts w:eastAsia="MS Gothic"/>
      <w:color w:val="000000"/>
    </w:rPr>
    <w:tblPr>
      <w:tblStyleRowBandSize w:val="1"/>
      <w:tblStyleColBandSize w:val="1"/>
      <w:tblBorders>
        <w:top w:val="single" w:sz="8" w:space="0" w:color="7BC143"/>
        <w:left w:val="single" w:sz="8" w:space="0" w:color="7BC143"/>
        <w:bottom w:val="single" w:sz="8" w:space="0" w:color="7BC143"/>
        <w:right w:val="single" w:sz="8" w:space="0" w:color="7BC143"/>
      </w:tblBorders>
    </w:tblPr>
    <w:tblStylePr w:type="firstRow">
      <w:rPr>
        <w:sz w:val="24"/>
        <w:szCs w:val="24"/>
      </w:rPr>
      <w:tblPr/>
      <w:tcPr>
        <w:tcBorders>
          <w:top w:val="nil"/>
          <w:left w:val="nil"/>
          <w:bottom w:val="single" w:sz="24" w:space="0" w:color="7BC143"/>
          <w:right w:val="nil"/>
          <w:insideH w:val="nil"/>
          <w:insideV w:val="nil"/>
        </w:tcBorders>
        <w:shd w:val="clear" w:color="auto" w:fill="BDAF77"/>
      </w:tcPr>
    </w:tblStylePr>
    <w:tblStylePr w:type="lastRow">
      <w:tblPr/>
      <w:tcPr>
        <w:tcBorders>
          <w:top w:val="single" w:sz="8" w:space="0" w:color="7BC143"/>
          <w:left w:val="nil"/>
          <w:bottom w:val="nil"/>
          <w:right w:val="nil"/>
          <w:insideH w:val="nil"/>
          <w:insideV w:val="nil"/>
        </w:tcBorders>
        <w:shd w:val="clear" w:color="auto" w:fill="BDAF77"/>
      </w:tcPr>
    </w:tblStylePr>
    <w:tblStylePr w:type="firstCol">
      <w:tblPr/>
      <w:tcPr>
        <w:tcBorders>
          <w:top w:val="nil"/>
          <w:left w:val="nil"/>
          <w:bottom w:val="nil"/>
          <w:right w:val="single" w:sz="8" w:space="0" w:color="7BC143"/>
          <w:insideH w:val="nil"/>
          <w:insideV w:val="nil"/>
        </w:tcBorders>
        <w:shd w:val="clear" w:color="auto" w:fill="BDAF77"/>
      </w:tcPr>
    </w:tblStylePr>
    <w:tblStylePr w:type="lastCol">
      <w:tblPr/>
      <w:tcPr>
        <w:tcBorders>
          <w:top w:val="nil"/>
          <w:left w:val="single" w:sz="8" w:space="0" w:color="7BC143"/>
          <w:bottom w:val="nil"/>
          <w:right w:val="nil"/>
          <w:insideH w:val="nil"/>
          <w:insideV w:val="nil"/>
        </w:tcBorders>
        <w:shd w:val="clear" w:color="auto" w:fill="BDAF77"/>
      </w:tcPr>
    </w:tblStylePr>
    <w:tblStylePr w:type="band1Vert">
      <w:tblPr/>
      <w:tcPr>
        <w:tcBorders>
          <w:left w:val="nil"/>
          <w:right w:val="nil"/>
          <w:insideH w:val="nil"/>
          <w:insideV w:val="nil"/>
        </w:tcBorders>
        <w:shd w:val="clear" w:color="auto" w:fill="DEEFD0"/>
      </w:tcPr>
    </w:tblStylePr>
    <w:tblStylePr w:type="band1Horz">
      <w:tblPr/>
      <w:tcPr>
        <w:tcBorders>
          <w:top w:val="nil"/>
          <w:bottom w:val="nil"/>
          <w:insideH w:val="nil"/>
          <w:insideV w:val="nil"/>
        </w:tcBorders>
        <w:shd w:val="clear" w:color="auto" w:fill="DEEFD0"/>
      </w:tcPr>
    </w:tblStylePr>
    <w:tblStylePr w:type="nwCell">
      <w:tblPr/>
      <w:tcPr>
        <w:shd w:val="clear" w:color="auto" w:fill="BDAF77"/>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rsid w:val="00DB2BAB"/>
    <w:rPr>
      <w:rFonts w:eastAsia="MS Gothic"/>
      <w:color w:val="000000"/>
    </w:rPr>
    <w:tblPr>
      <w:tblStyleRowBandSize w:val="1"/>
      <w:tblStyleColBandSize w:val="1"/>
      <w:tblBorders>
        <w:top w:val="single" w:sz="8" w:space="0" w:color="4C9880"/>
        <w:left w:val="single" w:sz="8" w:space="0" w:color="4C9880"/>
        <w:bottom w:val="single" w:sz="8" w:space="0" w:color="4C9880"/>
        <w:right w:val="single" w:sz="8" w:space="0" w:color="4C9880"/>
      </w:tblBorders>
    </w:tblPr>
    <w:tblStylePr w:type="firstRow">
      <w:rPr>
        <w:sz w:val="24"/>
        <w:szCs w:val="24"/>
      </w:rPr>
      <w:tblPr/>
      <w:tcPr>
        <w:tcBorders>
          <w:top w:val="nil"/>
          <w:left w:val="nil"/>
          <w:bottom w:val="single" w:sz="24" w:space="0" w:color="4C9880"/>
          <w:right w:val="nil"/>
          <w:insideH w:val="nil"/>
          <w:insideV w:val="nil"/>
        </w:tcBorders>
        <w:shd w:val="clear" w:color="auto" w:fill="BDAF77"/>
      </w:tcPr>
    </w:tblStylePr>
    <w:tblStylePr w:type="lastRow">
      <w:tblPr/>
      <w:tcPr>
        <w:tcBorders>
          <w:top w:val="single" w:sz="8" w:space="0" w:color="4C9880"/>
          <w:left w:val="nil"/>
          <w:bottom w:val="nil"/>
          <w:right w:val="nil"/>
          <w:insideH w:val="nil"/>
          <w:insideV w:val="nil"/>
        </w:tcBorders>
        <w:shd w:val="clear" w:color="auto" w:fill="BDAF77"/>
      </w:tcPr>
    </w:tblStylePr>
    <w:tblStylePr w:type="firstCol">
      <w:tblPr/>
      <w:tcPr>
        <w:tcBorders>
          <w:top w:val="nil"/>
          <w:left w:val="nil"/>
          <w:bottom w:val="nil"/>
          <w:right w:val="single" w:sz="8" w:space="0" w:color="4C9880"/>
          <w:insideH w:val="nil"/>
          <w:insideV w:val="nil"/>
        </w:tcBorders>
        <w:shd w:val="clear" w:color="auto" w:fill="BDAF77"/>
      </w:tcPr>
    </w:tblStylePr>
    <w:tblStylePr w:type="lastCol">
      <w:tblPr/>
      <w:tcPr>
        <w:tcBorders>
          <w:top w:val="nil"/>
          <w:left w:val="single" w:sz="8" w:space="0" w:color="4C9880"/>
          <w:bottom w:val="nil"/>
          <w:right w:val="nil"/>
          <w:insideH w:val="nil"/>
          <w:insideV w:val="nil"/>
        </w:tcBorders>
        <w:shd w:val="clear" w:color="auto" w:fill="BDAF77"/>
      </w:tcPr>
    </w:tblStylePr>
    <w:tblStylePr w:type="band1Vert">
      <w:tblPr/>
      <w:tcPr>
        <w:tcBorders>
          <w:left w:val="nil"/>
          <w:right w:val="nil"/>
          <w:insideH w:val="nil"/>
          <w:insideV w:val="nil"/>
        </w:tcBorders>
        <w:shd w:val="clear" w:color="auto" w:fill="D0E7E0"/>
      </w:tcPr>
    </w:tblStylePr>
    <w:tblStylePr w:type="band1Horz">
      <w:tblPr/>
      <w:tcPr>
        <w:tcBorders>
          <w:top w:val="nil"/>
          <w:bottom w:val="nil"/>
          <w:insideH w:val="nil"/>
          <w:insideV w:val="nil"/>
        </w:tcBorders>
        <w:shd w:val="clear" w:color="auto" w:fill="D0E7E0"/>
      </w:tcPr>
    </w:tblStylePr>
    <w:tblStylePr w:type="nwCell">
      <w:tblPr/>
      <w:tcPr>
        <w:shd w:val="clear" w:color="auto" w:fill="BDAF77"/>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rsid w:val="00DB2BAB"/>
    <w:rPr>
      <w:rFonts w:eastAsia="MS Gothic"/>
      <w:color w:val="000000"/>
    </w:rPr>
    <w:tblPr>
      <w:tblStyleRowBandSize w:val="1"/>
      <w:tblStyleColBandSize w:val="1"/>
      <w:tblBorders>
        <w:top w:val="single" w:sz="8" w:space="0" w:color="DBD4BD"/>
        <w:left w:val="single" w:sz="8" w:space="0" w:color="DBD4BD"/>
        <w:bottom w:val="single" w:sz="8" w:space="0" w:color="DBD4BD"/>
        <w:right w:val="single" w:sz="8" w:space="0" w:color="DBD4BD"/>
      </w:tblBorders>
    </w:tblPr>
    <w:tblStylePr w:type="firstRow">
      <w:rPr>
        <w:sz w:val="24"/>
        <w:szCs w:val="24"/>
      </w:rPr>
      <w:tblPr/>
      <w:tcPr>
        <w:tcBorders>
          <w:top w:val="nil"/>
          <w:left w:val="nil"/>
          <w:bottom w:val="single" w:sz="24" w:space="0" w:color="DBD4BD"/>
          <w:right w:val="nil"/>
          <w:insideH w:val="nil"/>
          <w:insideV w:val="nil"/>
        </w:tcBorders>
        <w:shd w:val="clear" w:color="auto" w:fill="BDAF77"/>
      </w:tcPr>
    </w:tblStylePr>
    <w:tblStylePr w:type="lastRow">
      <w:tblPr/>
      <w:tcPr>
        <w:tcBorders>
          <w:top w:val="single" w:sz="8" w:space="0" w:color="DBD4BD"/>
          <w:left w:val="nil"/>
          <w:bottom w:val="nil"/>
          <w:right w:val="nil"/>
          <w:insideH w:val="nil"/>
          <w:insideV w:val="nil"/>
        </w:tcBorders>
        <w:shd w:val="clear" w:color="auto" w:fill="BDAF77"/>
      </w:tcPr>
    </w:tblStylePr>
    <w:tblStylePr w:type="firstCol">
      <w:tblPr/>
      <w:tcPr>
        <w:tcBorders>
          <w:top w:val="nil"/>
          <w:left w:val="nil"/>
          <w:bottom w:val="nil"/>
          <w:right w:val="single" w:sz="8" w:space="0" w:color="DBD4BD"/>
          <w:insideH w:val="nil"/>
          <w:insideV w:val="nil"/>
        </w:tcBorders>
        <w:shd w:val="clear" w:color="auto" w:fill="BDAF77"/>
      </w:tcPr>
    </w:tblStylePr>
    <w:tblStylePr w:type="lastCol">
      <w:tblPr/>
      <w:tcPr>
        <w:tcBorders>
          <w:top w:val="nil"/>
          <w:left w:val="single" w:sz="8" w:space="0" w:color="DBD4BD"/>
          <w:bottom w:val="nil"/>
          <w:right w:val="nil"/>
          <w:insideH w:val="nil"/>
          <w:insideV w:val="nil"/>
        </w:tcBorders>
        <w:shd w:val="clear" w:color="auto" w:fill="BDAF77"/>
      </w:tcPr>
    </w:tblStylePr>
    <w:tblStylePr w:type="band1Vert">
      <w:tblPr/>
      <w:tcPr>
        <w:tcBorders>
          <w:left w:val="nil"/>
          <w:right w:val="nil"/>
          <w:insideH w:val="nil"/>
          <w:insideV w:val="nil"/>
        </w:tcBorders>
        <w:shd w:val="clear" w:color="auto" w:fill="F6F4EE"/>
      </w:tcPr>
    </w:tblStylePr>
    <w:tblStylePr w:type="band1Horz">
      <w:tblPr/>
      <w:tcPr>
        <w:tcBorders>
          <w:top w:val="nil"/>
          <w:bottom w:val="nil"/>
          <w:insideH w:val="nil"/>
          <w:insideV w:val="nil"/>
        </w:tcBorders>
        <w:shd w:val="clear" w:color="auto" w:fill="F6F4EE"/>
      </w:tcPr>
    </w:tblStylePr>
    <w:tblStylePr w:type="nwCell">
      <w:tblPr/>
      <w:tcPr>
        <w:shd w:val="clear" w:color="auto" w:fill="BDAF77"/>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rsid w:val="00DB2BAB"/>
    <w:rPr>
      <w:rFonts w:eastAsia="MS Gothic"/>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BDAF77"/>
      </w:tcPr>
    </w:tblStylePr>
    <w:tblStylePr w:type="lastRow">
      <w:tblPr/>
      <w:tcPr>
        <w:tcBorders>
          <w:top w:val="single" w:sz="8" w:space="0" w:color="000000"/>
          <w:left w:val="nil"/>
          <w:bottom w:val="nil"/>
          <w:right w:val="nil"/>
          <w:insideH w:val="nil"/>
          <w:insideV w:val="nil"/>
        </w:tcBorders>
        <w:shd w:val="clear" w:color="auto" w:fill="BDAF77"/>
      </w:tcPr>
    </w:tblStylePr>
    <w:tblStylePr w:type="firstCol">
      <w:tblPr/>
      <w:tcPr>
        <w:tcBorders>
          <w:top w:val="nil"/>
          <w:left w:val="nil"/>
          <w:bottom w:val="nil"/>
          <w:right w:val="single" w:sz="8" w:space="0" w:color="000000"/>
          <w:insideH w:val="nil"/>
          <w:insideV w:val="nil"/>
        </w:tcBorders>
        <w:shd w:val="clear" w:color="auto" w:fill="BDAF77"/>
      </w:tcPr>
    </w:tblStylePr>
    <w:tblStylePr w:type="lastCol">
      <w:tblPr/>
      <w:tcPr>
        <w:tcBorders>
          <w:top w:val="nil"/>
          <w:left w:val="single" w:sz="8" w:space="0" w:color="000000"/>
          <w:bottom w:val="nil"/>
          <w:right w:val="nil"/>
          <w:insideH w:val="nil"/>
          <w:insideV w:val="nil"/>
        </w:tcBorders>
        <w:shd w:val="clear" w:color="auto" w:fill="BDAF77"/>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BDAF77"/>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rsid w:val="00DB2BAB"/>
    <w:rPr>
      <w:rFonts w:eastAsia="MS Gothic"/>
      <w:color w:val="000000"/>
    </w:rPr>
    <w:tblPr>
      <w:tblStyleRowBandSize w:val="1"/>
      <w:tblStyleColBandSize w:val="1"/>
      <w:tblBorders>
        <w:top w:val="single" w:sz="8" w:space="0" w:color="BFDDB0"/>
        <w:left w:val="single" w:sz="8" w:space="0" w:color="BFDDB0"/>
        <w:bottom w:val="single" w:sz="8" w:space="0" w:color="BFDDB0"/>
        <w:right w:val="single" w:sz="8" w:space="0" w:color="BFDDB0"/>
      </w:tblBorders>
    </w:tblPr>
    <w:tblStylePr w:type="firstRow">
      <w:rPr>
        <w:sz w:val="24"/>
        <w:szCs w:val="24"/>
      </w:rPr>
      <w:tblPr/>
      <w:tcPr>
        <w:tcBorders>
          <w:top w:val="nil"/>
          <w:left w:val="nil"/>
          <w:bottom w:val="single" w:sz="24" w:space="0" w:color="BFDDB0"/>
          <w:right w:val="nil"/>
          <w:insideH w:val="nil"/>
          <w:insideV w:val="nil"/>
        </w:tcBorders>
        <w:shd w:val="clear" w:color="auto" w:fill="BDAF77"/>
      </w:tcPr>
    </w:tblStylePr>
    <w:tblStylePr w:type="lastRow">
      <w:tblPr/>
      <w:tcPr>
        <w:tcBorders>
          <w:top w:val="single" w:sz="8" w:space="0" w:color="BFDDB0"/>
          <w:left w:val="nil"/>
          <w:bottom w:val="nil"/>
          <w:right w:val="nil"/>
          <w:insideH w:val="nil"/>
          <w:insideV w:val="nil"/>
        </w:tcBorders>
        <w:shd w:val="clear" w:color="auto" w:fill="BDAF77"/>
      </w:tcPr>
    </w:tblStylePr>
    <w:tblStylePr w:type="firstCol">
      <w:tblPr/>
      <w:tcPr>
        <w:tcBorders>
          <w:top w:val="nil"/>
          <w:left w:val="nil"/>
          <w:bottom w:val="nil"/>
          <w:right w:val="single" w:sz="8" w:space="0" w:color="BFDDB0"/>
          <w:insideH w:val="nil"/>
          <w:insideV w:val="nil"/>
        </w:tcBorders>
        <w:shd w:val="clear" w:color="auto" w:fill="BDAF77"/>
      </w:tcPr>
    </w:tblStylePr>
    <w:tblStylePr w:type="lastCol">
      <w:tblPr/>
      <w:tcPr>
        <w:tcBorders>
          <w:top w:val="nil"/>
          <w:left w:val="single" w:sz="8" w:space="0" w:color="BFDDB0"/>
          <w:bottom w:val="nil"/>
          <w:right w:val="nil"/>
          <w:insideH w:val="nil"/>
          <w:insideV w:val="nil"/>
        </w:tcBorders>
        <w:shd w:val="clear" w:color="auto" w:fill="BDAF77"/>
      </w:tcPr>
    </w:tblStylePr>
    <w:tblStylePr w:type="band1Vert">
      <w:tblPr/>
      <w:tcPr>
        <w:tcBorders>
          <w:left w:val="nil"/>
          <w:right w:val="nil"/>
          <w:insideH w:val="nil"/>
          <w:insideV w:val="nil"/>
        </w:tcBorders>
        <w:shd w:val="clear" w:color="auto" w:fill="EFF6EB"/>
      </w:tcPr>
    </w:tblStylePr>
    <w:tblStylePr w:type="band1Horz">
      <w:tblPr/>
      <w:tcPr>
        <w:tcBorders>
          <w:top w:val="nil"/>
          <w:bottom w:val="nil"/>
          <w:insideH w:val="nil"/>
          <w:insideV w:val="nil"/>
        </w:tcBorders>
        <w:shd w:val="clear" w:color="auto" w:fill="EFF6EB"/>
      </w:tcPr>
    </w:tblStylePr>
    <w:tblStylePr w:type="nwCell">
      <w:tblPr/>
      <w:tcPr>
        <w:shd w:val="clear" w:color="auto" w:fill="BDAF77"/>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rsid w:val="00DB2BAB"/>
    <w:rPr>
      <w:rFonts w:eastAsia="MS Gothic"/>
      <w:color w:val="000000"/>
    </w:rPr>
    <w:tblPr>
      <w:tblStyleRowBandSize w:val="1"/>
      <w:tblStyleColBandSize w:val="1"/>
      <w:tblBorders>
        <w:top w:val="single" w:sz="8" w:space="0" w:color="448973"/>
        <w:left w:val="single" w:sz="8" w:space="0" w:color="448973"/>
        <w:bottom w:val="single" w:sz="8" w:space="0" w:color="448973"/>
        <w:right w:val="single" w:sz="8" w:space="0" w:color="448973"/>
      </w:tblBorders>
    </w:tblPr>
    <w:tblStylePr w:type="firstRow">
      <w:rPr>
        <w:sz w:val="24"/>
        <w:szCs w:val="24"/>
      </w:rPr>
      <w:tblPr/>
      <w:tcPr>
        <w:tcBorders>
          <w:top w:val="nil"/>
          <w:left w:val="nil"/>
          <w:bottom w:val="single" w:sz="24" w:space="0" w:color="448973"/>
          <w:right w:val="nil"/>
          <w:insideH w:val="nil"/>
          <w:insideV w:val="nil"/>
        </w:tcBorders>
        <w:shd w:val="clear" w:color="auto" w:fill="BDAF77"/>
      </w:tcPr>
    </w:tblStylePr>
    <w:tblStylePr w:type="lastRow">
      <w:tblPr/>
      <w:tcPr>
        <w:tcBorders>
          <w:top w:val="single" w:sz="8" w:space="0" w:color="448973"/>
          <w:left w:val="nil"/>
          <w:bottom w:val="nil"/>
          <w:right w:val="nil"/>
          <w:insideH w:val="nil"/>
          <w:insideV w:val="nil"/>
        </w:tcBorders>
        <w:shd w:val="clear" w:color="auto" w:fill="BDAF77"/>
      </w:tcPr>
    </w:tblStylePr>
    <w:tblStylePr w:type="firstCol">
      <w:tblPr/>
      <w:tcPr>
        <w:tcBorders>
          <w:top w:val="nil"/>
          <w:left w:val="nil"/>
          <w:bottom w:val="nil"/>
          <w:right w:val="single" w:sz="8" w:space="0" w:color="448973"/>
          <w:insideH w:val="nil"/>
          <w:insideV w:val="nil"/>
        </w:tcBorders>
        <w:shd w:val="clear" w:color="auto" w:fill="BDAF77"/>
      </w:tcPr>
    </w:tblStylePr>
    <w:tblStylePr w:type="lastCol">
      <w:tblPr/>
      <w:tcPr>
        <w:tcBorders>
          <w:top w:val="nil"/>
          <w:left w:val="single" w:sz="8" w:space="0" w:color="448973"/>
          <w:bottom w:val="nil"/>
          <w:right w:val="nil"/>
          <w:insideH w:val="nil"/>
          <w:insideV w:val="nil"/>
        </w:tcBorders>
        <w:shd w:val="clear" w:color="auto" w:fill="BDAF77"/>
      </w:tcPr>
    </w:tblStylePr>
    <w:tblStylePr w:type="band1Vert">
      <w:tblPr/>
      <w:tcPr>
        <w:tcBorders>
          <w:left w:val="nil"/>
          <w:right w:val="nil"/>
          <w:insideH w:val="nil"/>
          <w:insideV w:val="nil"/>
        </w:tcBorders>
        <w:shd w:val="clear" w:color="auto" w:fill="CCE6DD"/>
      </w:tcPr>
    </w:tblStylePr>
    <w:tblStylePr w:type="band1Horz">
      <w:tblPr/>
      <w:tcPr>
        <w:tcBorders>
          <w:top w:val="nil"/>
          <w:bottom w:val="nil"/>
          <w:insideH w:val="nil"/>
          <w:insideV w:val="nil"/>
        </w:tcBorders>
        <w:shd w:val="clear" w:color="auto" w:fill="CCE6DD"/>
      </w:tcPr>
    </w:tblStylePr>
    <w:tblStylePr w:type="nwCell">
      <w:tblPr/>
      <w:tcPr>
        <w:shd w:val="clear" w:color="auto" w:fill="BDAF77"/>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rsid w:val="00DB2BAB"/>
    <w:rPr>
      <w:rFonts w:eastAsia="MS Mincho"/>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BDAF77"/>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semiHidden/>
    <w:rsid w:val="00DB2BAB"/>
    <w:rPr>
      <w:rFonts w:eastAsia="MS Mincho"/>
    </w:rPr>
    <w:tblPr>
      <w:tblStyleRowBandSize w:val="1"/>
      <w:tblStyleColBandSize w:val="1"/>
      <w:tblBorders>
        <w:top w:val="single" w:sz="8" w:space="0" w:color="9BD072"/>
        <w:left w:val="single" w:sz="8" w:space="0" w:color="9BD072"/>
        <w:bottom w:val="single" w:sz="8" w:space="0" w:color="9BD072"/>
        <w:right w:val="single" w:sz="8" w:space="0" w:color="9BD072"/>
        <w:insideH w:val="single" w:sz="8" w:space="0" w:color="9BD072"/>
      </w:tblBorders>
    </w:tblPr>
    <w:tblStylePr w:type="firstRow">
      <w:pPr>
        <w:spacing w:before="0" w:after="0" w:line="240" w:lineRule="auto"/>
      </w:pPr>
      <w:rPr>
        <w:b/>
        <w:bCs/>
        <w:color w:val="BDAF77"/>
      </w:rPr>
      <w:tblPr/>
      <w:tcPr>
        <w:tcBorders>
          <w:top w:val="single" w:sz="8" w:space="0" w:color="9BD072"/>
          <w:left w:val="single" w:sz="8" w:space="0" w:color="9BD072"/>
          <w:bottom w:val="single" w:sz="8" w:space="0" w:color="9BD072"/>
          <w:right w:val="single" w:sz="8" w:space="0" w:color="9BD072"/>
          <w:insideH w:val="nil"/>
          <w:insideV w:val="nil"/>
        </w:tcBorders>
        <w:shd w:val="clear" w:color="auto" w:fill="7BC143"/>
      </w:tcPr>
    </w:tblStylePr>
    <w:tblStylePr w:type="lastRow">
      <w:pPr>
        <w:spacing w:before="0" w:after="0" w:line="240" w:lineRule="auto"/>
      </w:pPr>
      <w:rPr>
        <w:b/>
        <w:bCs/>
      </w:rPr>
      <w:tblPr/>
      <w:tcPr>
        <w:tcBorders>
          <w:top w:val="double" w:sz="6" w:space="0" w:color="9BD072"/>
          <w:left w:val="single" w:sz="8" w:space="0" w:color="9BD072"/>
          <w:bottom w:val="single" w:sz="8" w:space="0" w:color="9BD072"/>
          <w:right w:val="single" w:sz="8" w:space="0" w:color="9BD072"/>
          <w:insideH w:val="nil"/>
          <w:insideV w:val="nil"/>
        </w:tcBorders>
      </w:tcPr>
    </w:tblStylePr>
    <w:tblStylePr w:type="firstCol">
      <w:rPr>
        <w:b/>
        <w:bCs/>
      </w:rPr>
    </w:tblStylePr>
    <w:tblStylePr w:type="lastCol">
      <w:rPr>
        <w:b/>
        <w:bCs/>
      </w:rPr>
    </w:tblStylePr>
    <w:tblStylePr w:type="band1Vert">
      <w:tblPr/>
      <w:tcPr>
        <w:shd w:val="clear" w:color="auto" w:fill="DEEFD0"/>
      </w:tcPr>
    </w:tblStylePr>
    <w:tblStylePr w:type="band1Horz">
      <w:tblPr/>
      <w:tcPr>
        <w:tcBorders>
          <w:insideH w:val="nil"/>
          <w:insideV w:val="nil"/>
        </w:tcBorders>
        <w:shd w:val="clear" w:color="auto" w:fill="DEEFD0"/>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rsid w:val="00DB2BAB"/>
    <w:rPr>
      <w:rFonts w:eastAsia="MS Mincho"/>
    </w:rPr>
    <w:tblPr>
      <w:tblStyleRowBandSize w:val="1"/>
      <w:tblStyleColBandSize w:val="1"/>
      <w:tblBorders>
        <w:top w:val="single" w:sz="8" w:space="0" w:color="72B8A2"/>
        <w:left w:val="single" w:sz="8" w:space="0" w:color="72B8A2"/>
        <w:bottom w:val="single" w:sz="8" w:space="0" w:color="72B8A2"/>
        <w:right w:val="single" w:sz="8" w:space="0" w:color="72B8A2"/>
        <w:insideH w:val="single" w:sz="8" w:space="0" w:color="72B8A2"/>
      </w:tblBorders>
    </w:tblPr>
    <w:tblStylePr w:type="firstRow">
      <w:pPr>
        <w:spacing w:before="0" w:after="0" w:line="240" w:lineRule="auto"/>
      </w:pPr>
      <w:rPr>
        <w:b/>
        <w:bCs/>
        <w:color w:val="BDAF77"/>
      </w:rPr>
      <w:tblPr/>
      <w:tcPr>
        <w:tcBorders>
          <w:top w:val="single" w:sz="8" w:space="0" w:color="72B8A2"/>
          <w:left w:val="single" w:sz="8" w:space="0" w:color="72B8A2"/>
          <w:bottom w:val="single" w:sz="8" w:space="0" w:color="72B8A2"/>
          <w:right w:val="single" w:sz="8" w:space="0" w:color="72B8A2"/>
          <w:insideH w:val="nil"/>
          <w:insideV w:val="nil"/>
        </w:tcBorders>
        <w:shd w:val="clear" w:color="auto" w:fill="4C9880"/>
      </w:tcPr>
    </w:tblStylePr>
    <w:tblStylePr w:type="lastRow">
      <w:pPr>
        <w:spacing w:before="0" w:after="0" w:line="240" w:lineRule="auto"/>
      </w:pPr>
      <w:rPr>
        <w:b/>
        <w:bCs/>
      </w:rPr>
      <w:tblPr/>
      <w:tcPr>
        <w:tcBorders>
          <w:top w:val="double" w:sz="6" w:space="0" w:color="72B8A2"/>
          <w:left w:val="single" w:sz="8" w:space="0" w:color="72B8A2"/>
          <w:bottom w:val="single" w:sz="8" w:space="0" w:color="72B8A2"/>
          <w:right w:val="single" w:sz="8" w:space="0" w:color="72B8A2"/>
          <w:insideH w:val="nil"/>
          <w:insideV w:val="nil"/>
        </w:tcBorders>
      </w:tcPr>
    </w:tblStylePr>
    <w:tblStylePr w:type="firstCol">
      <w:rPr>
        <w:b/>
        <w:bCs/>
      </w:rPr>
    </w:tblStylePr>
    <w:tblStylePr w:type="lastCol">
      <w:rPr>
        <w:b/>
        <w:bCs/>
      </w:rPr>
    </w:tblStylePr>
    <w:tblStylePr w:type="band1Vert">
      <w:tblPr/>
      <w:tcPr>
        <w:shd w:val="clear" w:color="auto" w:fill="D0E7E0"/>
      </w:tcPr>
    </w:tblStylePr>
    <w:tblStylePr w:type="band1Horz">
      <w:tblPr/>
      <w:tcPr>
        <w:tcBorders>
          <w:insideH w:val="nil"/>
          <w:insideV w:val="nil"/>
        </w:tcBorders>
        <w:shd w:val="clear" w:color="auto" w:fill="D0E7E0"/>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rsid w:val="00DB2BAB"/>
    <w:rPr>
      <w:rFonts w:eastAsia="MS Mincho"/>
    </w:rPr>
    <w:tblPr>
      <w:tblStyleRowBandSize w:val="1"/>
      <w:tblStyleColBandSize w:val="1"/>
      <w:tblBorders>
        <w:top w:val="single" w:sz="8" w:space="0" w:color="E4DECD"/>
        <w:left w:val="single" w:sz="8" w:space="0" w:color="E4DECD"/>
        <w:bottom w:val="single" w:sz="8" w:space="0" w:color="E4DECD"/>
        <w:right w:val="single" w:sz="8" w:space="0" w:color="E4DECD"/>
        <w:insideH w:val="single" w:sz="8" w:space="0" w:color="E4DECD"/>
      </w:tblBorders>
    </w:tblPr>
    <w:tblStylePr w:type="firstRow">
      <w:pPr>
        <w:spacing w:before="0" w:after="0" w:line="240" w:lineRule="auto"/>
      </w:pPr>
      <w:rPr>
        <w:b/>
        <w:bCs/>
        <w:color w:val="BDAF77"/>
      </w:rPr>
      <w:tblPr/>
      <w:tcPr>
        <w:tcBorders>
          <w:top w:val="single" w:sz="8" w:space="0" w:color="E4DECD"/>
          <w:left w:val="single" w:sz="8" w:space="0" w:color="E4DECD"/>
          <w:bottom w:val="single" w:sz="8" w:space="0" w:color="E4DECD"/>
          <w:right w:val="single" w:sz="8" w:space="0" w:color="E4DECD"/>
          <w:insideH w:val="nil"/>
          <w:insideV w:val="nil"/>
        </w:tcBorders>
        <w:shd w:val="clear" w:color="auto" w:fill="DBD4BD"/>
      </w:tcPr>
    </w:tblStylePr>
    <w:tblStylePr w:type="lastRow">
      <w:pPr>
        <w:spacing w:before="0" w:after="0" w:line="240" w:lineRule="auto"/>
      </w:pPr>
      <w:rPr>
        <w:b/>
        <w:bCs/>
      </w:rPr>
      <w:tblPr/>
      <w:tcPr>
        <w:tcBorders>
          <w:top w:val="double" w:sz="6" w:space="0" w:color="E4DECD"/>
          <w:left w:val="single" w:sz="8" w:space="0" w:color="E4DECD"/>
          <w:bottom w:val="single" w:sz="8" w:space="0" w:color="E4DECD"/>
          <w:right w:val="single" w:sz="8" w:space="0" w:color="E4DECD"/>
          <w:insideH w:val="nil"/>
          <w:insideV w:val="nil"/>
        </w:tcBorders>
      </w:tcPr>
    </w:tblStylePr>
    <w:tblStylePr w:type="firstCol">
      <w:rPr>
        <w:b/>
        <w:bCs/>
      </w:rPr>
    </w:tblStylePr>
    <w:tblStylePr w:type="lastCol">
      <w:rPr>
        <w:b/>
        <w:bCs/>
      </w:rPr>
    </w:tblStylePr>
    <w:tblStylePr w:type="band1Vert">
      <w:tblPr/>
      <w:tcPr>
        <w:shd w:val="clear" w:color="auto" w:fill="F6F4EE"/>
      </w:tcPr>
    </w:tblStylePr>
    <w:tblStylePr w:type="band1Horz">
      <w:tblPr/>
      <w:tcPr>
        <w:tcBorders>
          <w:insideH w:val="nil"/>
          <w:insideV w:val="nil"/>
        </w:tcBorders>
        <w:shd w:val="clear" w:color="auto" w:fill="F6F4EE"/>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rsid w:val="00DB2BAB"/>
    <w:rPr>
      <w:rFonts w:eastAsia="MS Mincho"/>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BDAF77"/>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rsid w:val="00DB2BAB"/>
    <w:rPr>
      <w:rFonts w:eastAsia="MS Mincho"/>
    </w:rPr>
    <w:tblPr>
      <w:tblStyleRowBandSize w:val="1"/>
      <w:tblStyleColBandSize w:val="1"/>
      <w:tblBorders>
        <w:top w:val="single" w:sz="8" w:space="0" w:color="CFE5C3"/>
        <w:left w:val="single" w:sz="8" w:space="0" w:color="CFE5C3"/>
        <w:bottom w:val="single" w:sz="8" w:space="0" w:color="CFE5C3"/>
        <w:right w:val="single" w:sz="8" w:space="0" w:color="CFE5C3"/>
        <w:insideH w:val="single" w:sz="8" w:space="0" w:color="CFE5C3"/>
      </w:tblBorders>
    </w:tblPr>
    <w:tblStylePr w:type="firstRow">
      <w:pPr>
        <w:spacing w:before="0" w:after="0" w:line="240" w:lineRule="auto"/>
      </w:pPr>
      <w:rPr>
        <w:b/>
        <w:bCs/>
        <w:color w:val="BDAF77"/>
      </w:rPr>
      <w:tblPr/>
      <w:tcPr>
        <w:tcBorders>
          <w:top w:val="single" w:sz="8" w:space="0" w:color="CFE5C3"/>
          <w:left w:val="single" w:sz="8" w:space="0" w:color="CFE5C3"/>
          <w:bottom w:val="single" w:sz="8" w:space="0" w:color="CFE5C3"/>
          <w:right w:val="single" w:sz="8" w:space="0" w:color="CFE5C3"/>
          <w:insideH w:val="nil"/>
          <w:insideV w:val="nil"/>
        </w:tcBorders>
        <w:shd w:val="clear" w:color="auto" w:fill="BFDDB0"/>
      </w:tcPr>
    </w:tblStylePr>
    <w:tblStylePr w:type="lastRow">
      <w:pPr>
        <w:spacing w:before="0" w:after="0" w:line="240" w:lineRule="auto"/>
      </w:pPr>
      <w:rPr>
        <w:b/>
        <w:bCs/>
      </w:rPr>
      <w:tblPr/>
      <w:tcPr>
        <w:tcBorders>
          <w:top w:val="double" w:sz="6" w:space="0" w:color="CFE5C3"/>
          <w:left w:val="single" w:sz="8" w:space="0" w:color="CFE5C3"/>
          <w:bottom w:val="single" w:sz="8" w:space="0" w:color="CFE5C3"/>
          <w:right w:val="single" w:sz="8" w:space="0" w:color="CFE5C3"/>
          <w:insideH w:val="nil"/>
          <w:insideV w:val="nil"/>
        </w:tcBorders>
      </w:tcPr>
    </w:tblStylePr>
    <w:tblStylePr w:type="firstCol">
      <w:rPr>
        <w:b/>
        <w:bCs/>
      </w:rPr>
    </w:tblStylePr>
    <w:tblStylePr w:type="lastCol">
      <w:rPr>
        <w:b/>
        <w:bCs/>
      </w:rPr>
    </w:tblStylePr>
    <w:tblStylePr w:type="band1Vert">
      <w:tblPr/>
      <w:tcPr>
        <w:shd w:val="clear" w:color="auto" w:fill="EFF6EB"/>
      </w:tcPr>
    </w:tblStylePr>
    <w:tblStylePr w:type="band1Horz">
      <w:tblPr/>
      <w:tcPr>
        <w:tcBorders>
          <w:insideH w:val="nil"/>
          <w:insideV w:val="nil"/>
        </w:tcBorders>
        <w:shd w:val="clear" w:color="auto" w:fill="EFF6EB"/>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rsid w:val="00DB2BAB"/>
    <w:rPr>
      <w:rFonts w:eastAsia="MS Mincho"/>
    </w:rPr>
    <w:tblPr>
      <w:tblStyleRowBandSize w:val="1"/>
      <w:tblStyleColBandSize w:val="1"/>
      <w:tblBorders>
        <w:top w:val="single" w:sz="8" w:space="0" w:color="66B39A"/>
        <w:left w:val="single" w:sz="8" w:space="0" w:color="66B39A"/>
        <w:bottom w:val="single" w:sz="8" w:space="0" w:color="66B39A"/>
        <w:right w:val="single" w:sz="8" w:space="0" w:color="66B39A"/>
        <w:insideH w:val="single" w:sz="8" w:space="0" w:color="66B39A"/>
      </w:tblBorders>
    </w:tblPr>
    <w:tblStylePr w:type="firstRow">
      <w:pPr>
        <w:spacing w:before="0" w:after="0" w:line="240" w:lineRule="auto"/>
      </w:pPr>
      <w:rPr>
        <w:b/>
        <w:bCs/>
        <w:color w:val="BDAF77"/>
      </w:rPr>
      <w:tblPr/>
      <w:tcPr>
        <w:tcBorders>
          <w:top w:val="single" w:sz="8" w:space="0" w:color="66B39A"/>
          <w:left w:val="single" w:sz="8" w:space="0" w:color="66B39A"/>
          <w:bottom w:val="single" w:sz="8" w:space="0" w:color="66B39A"/>
          <w:right w:val="single" w:sz="8" w:space="0" w:color="66B39A"/>
          <w:insideH w:val="nil"/>
          <w:insideV w:val="nil"/>
        </w:tcBorders>
        <w:shd w:val="clear" w:color="auto" w:fill="448973"/>
      </w:tcPr>
    </w:tblStylePr>
    <w:tblStylePr w:type="lastRow">
      <w:pPr>
        <w:spacing w:before="0" w:after="0" w:line="240" w:lineRule="auto"/>
      </w:pPr>
      <w:rPr>
        <w:b/>
        <w:bCs/>
      </w:rPr>
      <w:tblPr/>
      <w:tcPr>
        <w:tcBorders>
          <w:top w:val="double" w:sz="6" w:space="0" w:color="66B39A"/>
          <w:left w:val="single" w:sz="8" w:space="0" w:color="66B39A"/>
          <w:bottom w:val="single" w:sz="8" w:space="0" w:color="66B39A"/>
          <w:right w:val="single" w:sz="8" w:space="0" w:color="66B39A"/>
          <w:insideH w:val="nil"/>
          <w:insideV w:val="nil"/>
        </w:tcBorders>
      </w:tcPr>
    </w:tblStylePr>
    <w:tblStylePr w:type="firstCol">
      <w:rPr>
        <w:b/>
        <w:bCs/>
      </w:rPr>
    </w:tblStylePr>
    <w:tblStylePr w:type="lastCol">
      <w:rPr>
        <w:b/>
        <w:bCs/>
      </w:rPr>
    </w:tblStylePr>
    <w:tblStylePr w:type="band1Vert">
      <w:tblPr/>
      <w:tcPr>
        <w:shd w:val="clear" w:color="auto" w:fill="CCE6DD"/>
      </w:tcPr>
    </w:tblStylePr>
    <w:tblStylePr w:type="band1Horz">
      <w:tblPr/>
      <w:tcPr>
        <w:tcBorders>
          <w:insideH w:val="nil"/>
          <w:insideV w:val="nil"/>
        </w:tcBorders>
        <w:shd w:val="clear" w:color="auto" w:fill="CCE6DD"/>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semiHidden/>
    <w:rsid w:val="00DB2BAB"/>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cPr>
    </w:tblStylePr>
    <w:tblStylePr w:type="firstCol">
      <w:rPr>
        <w:b/>
        <w:bCs/>
        <w:color w:val="BDAF77"/>
      </w:rPr>
      <w:tblPr/>
      <w:tcPr>
        <w:tcBorders>
          <w:top w:val="nil"/>
          <w:left w:val="nil"/>
          <w:bottom w:val="single" w:sz="18" w:space="0" w:color="auto"/>
          <w:right w:val="nil"/>
          <w:insideH w:val="nil"/>
          <w:insideV w:val="nil"/>
        </w:tcBorders>
        <w:shd w:val="clear" w:color="auto" w:fill="000000"/>
      </w:tcPr>
    </w:tblStylePr>
    <w:tblStylePr w:type="lastCol">
      <w:rPr>
        <w:b/>
        <w:bCs/>
        <w:color w:val="BDAF77"/>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AD9C57"/>
      </w:tcPr>
    </w:tblStylePr>
    <w:tblStylePr w:type="band1Horz">
      <w:tblPr/>
      <w:tcPr>
        <w:shd w:val="clear" w:color="auto" w:fill="AD9C57"/>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semiHidden/>
    <w:rsid w:val="00DB2BAB"/>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rPr>
      <w:tblPr/>
      <w:tcPr>
        <w:tcBorders>
          <w:top w:val="single" w:sz="18" w:space="0" w:color="auto"/>
          <w:left w:val="nil"/>
          <w:bottom w:val="single" w:sz="18" w:space="0" w:color="auto"/>
          <w:right w:val="nil"/>
          <w:insideH w:val="nil"/>
          <w:insideV w:val="nil"/>
        </w:tcBorders>
        <w:shd w:val="clear" w:color="auto" w:fill="7BC14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cPr>
    </w:tblStylePr>
    <w:tblStylePr w:type="firstCol">
      <w:rPr>
        <w:b/>
        <w:bCs/>
        <w:color w:val="BDAF77"/>
      </w:rPr>
      <w:tblPr/>
      <w:tcPr>
        <w:tcBorders>
          <w:top w:val="nil"/>
          <w:left w:val="nil"/>
          <w:bottom w:val="single" w:sz="18" w:space="0" w:color="auto"/>
          <w:right w:val="nil"/>
          <w:insideH w:val="nil"/>
          <w:insideV w:val="nil"/>
        </w:tcBorders>
        <w:shd w:val="clear" w:color="auto" w:fill="7BC143"/>
      </w:tcPr>
    </w:tblStylePr>
    <w:tblStylePr w:type="lastCol">
      <w:rPr>
        <w:b/>
        <w:bCs/>
        <w:color w:val="BDAF77"/>
      </w:rPr>
      <w:tblPr/>
      <w:tcPr>
        <w:tcBorders>
          <w:left w:val="nil"/>
          <w:right w:val="nil"/>
          <w:insideH w:val="nil"/>
          <w:insideV w:val="nil"/>
        </w:tcBorders>
        <w:shd w:val="clear" w:color="auto" w:fill="7BC143"/>
      </w:tcPr>
    </w:tblStylePr>
    <w:tblStylePr w:type="band1Vert">
      <w:tblPr/>
      <w:tcPr>
        <w:tcBorders>
          <w:left w:val="nil"/>
          <w:right w:val="nil"/>
          <w:insideH w:val="nil"/>
          <w:insideV w:val="nil"/>
        </w:tcBorders>
        <w:shd w:val="clear" w:color="auto" w:fill="AD9C57"/>
      </w:tcPr>
    </w:tblStylePr>
    <w:tblStylePr w:type="band1Horz">
      <w:tblPr/>
      <w:tcPr>
        <w:shd w:val="clear" w:color="auto" w:fill="AD9C57"/>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semiHidden/>
    <w:rsid w:val="00DB2BAB"/>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rPr>
      <w:tblPr/>
      <w:tcPr>
        <w:tcBorders>
          <w:top w:val="single" w:sz="18" w:space="0" w:color="auto"/>
          <w:left w:val="nil"/>
          <w:bottom w:val="single" w:sz="18" w:space="0" w:color="auto"/>
          <w:right w:val="nil"/>
          <w:insideH w:val="nil"/>
          <w:insideV w:val="nil"/>
        </w:tcBorders>
        <w:shd w:val="clear" w:color="auto" w:fill="4C988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cPr>
    </w:tblStylePr>
    <w:tblStylePr w:type="firstCol">
      <w:rPr>
        <w:b/>
        <w:bCs/>
        <w:color w:val="BDAF77"/>
      </w:rPr>
      <w:tblPr/>
      <w:tcPr>
        <w:tcBorders>
          <w:top w:val="nil"/>
          <w:left w:val="nil"/>
          <w:bottom w:val="single" w:sz="18" w:space="0" w:color="auto"/>
          <w:right w:val="nil"/>
          <w:insideH w:val="nil"/>
          <w:insideV w:val="nil"/>
        </w:tcBorders>
        <w:shd w:val="clear" w:color="auto" w:fill="4C9880"/>
      </w:tcPr>
    </w:tblStylePr>
    <w:tblStylePr w:type="lastCol">
      <w:rPr>
        <w:b/>
        <w:bCs/>
        <w:color w:val="BDAF77"/>
      </w:rPr>
      <w:tblPr/>
      <w:tcPr>
        <w:tcBorders>
          <w:left w:val="nil"/>
          <w:right w:val="nil"/>
          <w:insideH w:val="nil"/>
          <w:insideV w:val="nil"/>
        </w:tcBorders>
        <w:shd w:val="clear" w:color="auto" w:fill="4C9880"/>
      </w:tcPr>
    </w:tblStylePr>
    <w:tblStylePr w:type="band1Vert">
      <w:tblPr/>
      <w:tcPr>
        <w:tcBorders>
          <w:left w:val="nil"/>
          <w:right w:val="nil"/>
          <w:insideH w:val="nil"/>
          <w:insideV w:val="nil"/>
        </w:tcBorders>
        <w:shd w:val="clear" w:color="auto" w:fill="AD9C57"/>
      </w:tcPr>
    </w:tblStylePr>
    <w:tblStylePr w:type="band1Horz">
      <w:tblPr/>
      <w:tcPr>
        <w:shd w:val="clear" w:color="auto" w:fill="AD9C57"/>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semiHidden/>
    <w:rsid w:val="00DB2BAB"/>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rPr>
      <w:tblPr/>
      <w:tcPr>
        <w:tcBorders>
          <w:top w:val="single" w:sz="18" w:space="0" w:color="auto"/>
          <w:left w:val="nil"/>
          <w:bottom w:val="single" w:sz="18" w:space="0" w:color="auto"/>
          <w:right w:val="nil"/>
          <w:insideH w:val="nil"/>
          <w:insideV w:val="nil"/>
        </w:tcBorders>
        <w:shd w:val="clear" w:color="auto" w:fill="DBD4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cPr>
    </w:tblStylePr>
    <w:tblStylePr w:type="firstCol">
      <w:rPr>
        <w:b/>
        <w:bCs/>
        <w:color w:val="BDAF77"/>
      </w:rPr>
      <w:tblPr/>
      <w:tcPr>
        <w:tcBorders>
          <w:top w:val="nil"/>
          <w:left w:val="nil"/>
          <w:bottom w:val="single" w:sz="18" w:space="0" w:color="auto"/>
          <w:right w:val="nil"/>
          <w:insideH w:val="nil"/>
          <w:insideV w:val="nil"/>
        </w:tcBorders>
        <w:shd w:val="clear" w:color="auto" w:fill="DBD4BD"/>
      </w:tcPr>
    </w:tblStylePr>
    <w:tblStylePr w:type="lastCol">
      <w:rPr>
        <w:b/>
        <w:bCs/>
        <w:color w:val="BDAF77"/>
      </w:rPr>
      <w:tblPr/>
      <w:tcPr>
        <w:tcBorders>
          <w:left w:val="nil"/>
          <w:right w:val="nil"/>
          <w:insideH w:val="nil"/>
          <w:insideV w:val="nil"/>
        </w:tcBorders>
        <w:shd w:val="clear" w:color="auto" w:fill="DBD4BD"/>
      </w:tcPr>
    </w:tblStylePr>
    <w:tblStylePr w:type="band1Vert">
      <w:tblPr/>
      <w:tcPr>
        <w:tcBorders>
          <w:left w:val="nil"/>
          <w:right w:val="nil"/>
          <w:insideH w:val="nil"/>
          <w:insideV w:val="nil"/>
        </w:tcBorders>
        <w:shd w:val="clear" w:color="auto" w:fill="AD9C57"/>
      </w:tcPr>
    </w:tblStylePr>
    <w:tblStylePr w:type="band1Horz">
      <w:tblPr/>
      <w:tcPr>
        <w:shd w:val="clear" w:color="auto" w:fill="AD9C57"/>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semiHidden/>
    <w:rsid w:val="00DB2BAB"/>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cPr>
    </w:tblStylePr>
    <w:tblStylePr w:type="firstCol">
      <w:rPr>
        <w:b/>
        <w:bCs/>
        <w:color w:val="BDAF77"/>
      </w:rPr>
      <w:tblPr/>
      <w:tcPr>
        <w:tcBorders>
          <w:top w:val="nil"/>
          <w:left w:val="nil"/>
          <w:bottom w:val="single" w:sz="18" w:space="0" w:color="auto"/>
          <w:right w:val="nil"/>
          <w:insideH w:val="nil"/>
          <w:insideV w:val="nil"/>
        </w:tcBorders>
        <w:shd w:val="clear" w:color="auto" w:fill="000000"/>
      </w:tcPr>
    </w:tblStylePr>
    <w:tblStylePr w:type="lastCol">
      <w:rPr>
        <w:b/>
        <w:bCs/>
        <w:color w:val="BDAF77"/>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AD9C57"/>
      </w:tcPr>
    </w:tblStylePr>
    <w:tblStylePr w:type="band1Horz">
      <w:tblPr/>
      <w:tcPr>
        <w:shd w:val="clear" w:color="auto" w:fill="AD9C57"/>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semiHidden/>
    <w:rsid w:val="00DB2BAB"/>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rPr>
      <w:tblPr/>
      <w:tcPr>
        <w:tcBorders>
          <w:top w:val="single" w:sz="18" w:space="0" w:color="auto"/>
          <w:left w:val="nil"/>
          <w:bottom w:val="single" w:sz="18" w:space="0" w:color="auto"/>
          <w:right w:val="nil"/>
          <w:insideH w:val="nil"/>
          <w:insideV w:val="nil"/>
        </w:tcBorders>
        <w:shd w:val="clear" w:color="auto" w:fill="BFDDB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cPr>
    </w:tblStylePr>
    <w:tblStylePr w:type="firstCol">
      <w:rPr>
        <w:b/>
        <w:bCs/>
        <w:color w:val="BDAF77"/>
      </w:rPr>
      <w:tblPr/>
      <w:tcPr>
        <w:tcBorders>
          <w:top w:val="nil"/>
          <w:left w:val="nil"/>
          <w:bottom w:val="single" w:sz="18" w:space="0" w:color="auto"/>
          <w:right w:val="nil"/>
          <w:insideH w:val="nil"/>
          <w:insideV w:val="nil"/>
        </w:tcBorders>
        <w:shd w:val="clear" w:color="auto" w:fill="BFDDB0"/>
      </w:tcPr>
    </w:tblStylePr>
    <w:tblStylePr w:type="lastCol">
      <w:rPr>
        <w:b/>
        <w:bCs/>
        <w:color w:val="BDAF77"/>
      </w:rPr>
      <w:tblPr/>
      <w:tcPr>
        <w:tcBorders>
          <w:left w:val="nil"/>
          <w:right w:val="nil"/>
          <w:insideH w:val="nil"/>
          <w:insideV w:val="nil"/>
        </w:tcBorders>
        <w:shd w:val="clear" w:color="auto" w:fill="BFDDB0"/>
      </w:tcPr>
    </w:tblStylePr>
    <w:tblStylePr w:type="band1Vert">
      <w:tblPr/>
      <w:tcPr>
        <w:tcBorders>
          <w:left w:val="nil"/>
          <w:right w:val="nil"/>
          <w:insideH w:val="nil"/>
          <w:insideV w:val="nil"/>
        </w:tcBorders>
        <w:shd w:val="clear" w:color="auto" w:fill="AD9C57"/>
      </w:tcPr>
    </w:tblStylePr>
    <w:tblStylePr w:type="band1Horz">
      <w:tblPr/>
      <w:tcPr>
        <w:shd w:val="clear" w:color="auto" w:fill="AD9C57"/>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semiHidden/>
    <w:rsid w:val="00DB2BAB"/>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rPr>
      <w:tblPr/>
      <w:tcPr>
        <w:tcBorders>
          <w:top w:val="single" w:sz="18" w:space="0" w:color="auto"/>
          <w:left w:val="nil"/>
          <w:bottom w:val="single" w:sz="18" w:space="0" w:color="auto"/>
          <w:right w:val="nil"/>
          <w:insideH w:val="nil"/>
          <w:insideV w:val="nil"/>
        </w:tcBorders>
        <w:shd w:val="clear" w:color="auto" w:fill="44897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cPr>
    </w:tblStylePr>
    <w:tblStylePr w:type="firstCol">
      <w:rPr>
        <w:b/>
        <w:bCs/>
        <w:color w:val="BDAF77"/>
      </w:rPr>
      <w:tblPr/>
      <w:tcPr>
        <w:tcBorders>
          <w:top w:val="nil"/>
          <w:left w:val="nil"/>
          <w:bottom w:val="single" w:sz="18" w:space="0" w:color="auto"/>
          <w:right w:val="nil"/>
          <w:insideH w:val="nil"/>
          <w:insideV w:val="nil"/>
        </w:tcBorders>
        <w:shd w:val="clear" w:color="auto" w:fill="448973"/>
      </w:tcPr>
    </w:tblStylePr>
    <w:tblStylePr w:type="lastCol">
      <w:rPr>
        <w:b/>
        <w:bCs/>
        <w:color w:val="BDAF77"/>
      </w:rPr>
      <w:tblPr/>
      <w:tcPr>
        <w:tcBorders>
          <w:left w:val="nil"/>
          <w:right w:val="nil"/>
          <w:insideH w:val="nil"/>
          <w:insideV w:val="nil"/>
        </w:tcBorders>
        <w:shd w:val="clear" w:color="auto" w:fill="448973"/>
      </w:tcPr>
    </w:tblStylePr>
    <w:tblStylePr w:type="band1Vert">
      <w:tblPr/>
      <w:tcPr>
        <w:tcBorders>
          <w:left w:val="nil"/>
          <w:right w:val="nil"/>
          <w:insideH w:val="nil"/>
          <w:insideV w:val="nil"/>
        </w:tcBorders>
        <w:shd w:val="clear" w:color="auto" w:fill="AD9C57"/>
      </w:tcPr>
    </w:tblStylePr>
    <w:tblStylePr w:type="band1Horz">
      <w:tblPr/>
      <w:tcPr>
        <w:shd w:val="clear" w:color="auto" w:fill="AD9C57"/>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rPr>
      <w:tblPr/>
      <w:tcPr>
        <w:tcBorders>
          <w:top w:val="single" w:sz="18" w:space="0" w:color="auto"/>
          <w:left w:val="nil"/>
          <w:bottom w:val="single" w:sz="18" w:space="0" w:color="auto"/>
          <w:right w:val="nil"/>
          <w:insideH w:val="nil"/>
          <w:insideV w:val="nil"/>
        </w:tcBorders>
      </w:tcPr>
    </w:tblStylePr>
  </w:style>
  <w:style w:type="table" w:customStyle="1" w:styleId="Table3Deffects11">
    <w:name w:val="Table 3D effects 11"/>
    <w:basedOn w:val="TableNormal"/>
    <w:next w:val="Table3Deffects1"/>
    <w:semiHidden/>
    <w:rsid w:val="00DB2BAB"/>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DB2BAB"/>
    <w:rPr>
      <w:rFonts w:eastAsia="MS Minch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DB2BAB"/>
    <w:rPr>
      <w:rFonts w:eastAsia="MS Minch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DB2BAB"/>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DB2BAB"/>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DB2BAB"/>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DB2BAB"/>
    <w:rPr>
      <w:rFonts w:eastAsia="MS Minch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DB2BAB"/>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DB2BAB"/>
    <w:rPr>
      <w:rFonts w:eastAsia="MS Minch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DB2BAB"/>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DB2BAB"/>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DB2BAB"/>
    <w:rPr>
      <w:rFonts w:eastAsia="MS Minch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DB2BAB"/>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DB2BAB"/>
    <w:rPr>
      <w:rFonts w:eastAsia="MS Minch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DB2BAB"/>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DB2BAB"/>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DB2BAB"/>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semiHidden/>
    <w:rsid w:val="00DB2BA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
    <w:semiHidden/>
    <w:rsid w:val="00DB2BAB"/>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DB2BAB"/>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DB2BAB"/>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DB2BAB"/>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DB2BAB"/>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DB2BAB"/>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DB2BAB"/>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DB2BAB"/>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DB2BAB"/>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DB2BAB"/>
    <w:rPr>
      <w:rFonts w:eastAsia="MS Minch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DB2BAB"/>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DB2BAB"/>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DB2BAB"/>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DB2BAB"/>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DB2BAB"/>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DB2BAB"/>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DB2BAB"/>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DB2BAB"/>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DB2BAB"/>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DB2BAB"/>
    <w:rPr>
      <w:rFonts w:eastAsia="MS Minch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DB2BAB"/>
    <w:rPr>
      <w:rFonts w:eastAsia="MS Minch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DB2BAB"/>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DB2BA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DB2BAB"/>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DB2BAB"/>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DB2BAB"/>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WPDefaults">
    <w:name w:val="WP Defaults"/>
    <w:basedOn w:val="Normal"/>
    <w:semiHidden/>
    <w:rsid w:val="00DB2BAB"/>
    <w:pPr>
      <w:ind w:left="720" w:hanging="720"/>
    </w:pPr>
    <w:rPr>
      <w:rFonts w:ascii="Arial" w:hAnsi="Arial" w:cs="Arial"/>
    </w:rPr>
  </w:style>
  <w:style w:type="paragraph" w:customStyle="1" w:styleId="Outline1">
    <w:name w:val="Outline 1"/>
    <w:basedOn w:val="Normal"/>
    <w:semiHidden/>
    <w:rsid w:val="00DB2BAB"/>
    <w:pPr>
      <w:ind w:left="720" w:hanging="720"/>
    </w:pPr>
    <w:rPr>
      <w:rFonts w:ascii="Arial" w:hAnsi="Arial" w:cs="Arial"/>
    </w:rPr>
  </w:style>
  <w:style w:type="paragraph" w:customStyle="1" w:styleId="BodyTextFlush2">
    <w:name w:val="Body Text Flush 2"/>
    <w:basedOn w:val="BodyTextFlush"/>
    <w:semiHidden/>
    <w:rsid w:val="00DB2BAB"/>
    <w:pPr>
      <w:tabs>
        <w:tab w:val="left" w:pos="1800"/>
      </w:tabs>
      <w:spacing w:before="0" w:after="240"/>
      <w:ind w:left="720"/>
    </w:pPr>
    <w:rPr>
      <w:rFonts w:eastAsia="MS Mincho"/>
    </w:rPr>
  </w:style>
  <w:style w:type="paragraph" w:customStyle="1" w:styleId="Score">
    <w:name w:val="Score"/>
    <w:basedOn w:val="BodyTextFlush2"/>
    <w:rsid w:val="00DB2BAB"/>
    <w:pPr>
      <w:jc w:val="left"/>
    </w:pPr>
    <w:rPr>
      <w:b/>
    </w:rPr>
  </w:style>
  <w:style w:type="paragraph" w:customStyle="1" w:styleId="BodyTextFlushitalics">
    <w:name w:val="Body Text Flush italics"/>
    <w:basedOn w:val="BodyTextFlush2"/>
    <w:rsid w:val="00DB2BAB"/>
    <w:rPr>
      <w:b/>
      <w:i/>
    </w:rPr>
  </w:style>
  <w:style w:type="paragraph" w:customStyle="1" w:styleId="BodyTextFlushBOLD">
    <w:name w:val="Body Text Flush BOLD"/>
    <w:basedOn w:val="BodyTextFlush2"/>
    <w:rsid w:val="00DB2BAB"/>
    <w:rPr>
      <w:b/>
    </w:rPr>
  </w:style>
  <w:style w:type="paragraph" w:customStyle="1" w:styleId="Score2">
    <w:name w:val="Score 2"/>
    <w:basedOn w:val="ListNumber2"/>
    <w:rsid w:val="00DB2BAB"/>
    <w:pPr>
      <w:numPr>
        <w:numId w:val="4"/>
      </w:numPr>
      <w:tabs>
        <w:tab w:val="left" w:pos="2520"/>
      </w:tabs>
      <w:spacing w:before="0" w:after="240"/>
      <w:ind w:hanging="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quire%20Innovations\iCreate\iTemplates\iBlank%20Portrait.dotm" TargetMode="External"/></Relationships>
</file>

<file path=word/theme/theme1.xml><?xml version="1.0" encoding="utf-8"?>
<a:theme xmlns:a="http://schemas.openxmlformats.org/drawingml/2006/main" name="AALRR">
  <a:themeElements>
    <a:clrScheme name="AALRR">
      <a:dk1>
        <a:srgbClr val="000000"/>
      </a:dk1>
      <a:lt1>
        <a:srgbClr val="BDAF77"/>
      </a:lt1>
      <a:dk2>
        <a:srgbClr val="12175E"/>
      </a:dk2>
      <a:lt2>
        <a:srgbClr val="BDBCAF"/>
      </a:lt2>
      <a:accent1>
        <a:srgbClr val="7BC143"/>
      </a:accent1>
      <a:accent2>
        <a:srgbClr val="4C9880"/>
      </a:accent2>
      <a:accent3>
        <a:srgbClr val="DBD4BD"/>
      </a:accent3>
      <a:accent4>
        <a:srgbClr val="000000"/>
      </a:accent4>
      <a:accent5>
        <a:srgbClr val="BFDDB0"/>
      </a:accent5>
      <a:accent6>
        <a:srgbClr val="448973"/>
      </a:accent6>
      <a:hlink>
        <a:srgbClr val="E09E26"/>
      </a:hlink>
      <a:folHlink>
        <a:srgbClr val="957B34"/>
      </a:folHlink>
    </a:clrScheme>
    <a:fontScheme name="AALR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US" sz="2400" b="0" i="0" u="none" strike="noStrike" cap="none" normalizeH="0" baseline="-2500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US" sz="2400" b="0" i="0" u="none" strike="noStrike" cap="none" normalizeH="0" baseline="-25000" smtClean="0">
            <a:ln>
              <a:noFill/>
            </a:ln>
            <a:solidFill>
              <a:schemeClr val="tx1"/>
            </a:solidFill>
            <a:effectLst/>
            <a:latin typeface="Arial" charset="0"/>
          </a:defRPr>
        </a:defPPr>
      </a:lstStyle>
    </a:lnDef>
  </a:objectDefaults>
  <a:extraClrSchemeLst>
    <a:extraClrScheme>
      <a:clrScheme name="AALRR_Templat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AALRR_Templat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AALRR_Templat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AALRR_Templat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AALRR_Templat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AALRR_Templat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AALRR_Templat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AALRR_Templat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AALRR_Templat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AALRR_Templat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AALRR_Templat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AALRR_Templat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AALRR_Template 13">
        <a:dk1>
          <a:srgbClr val="4D4D4D"/>
        </a:dk1>
        <a:lt1>
          <a:srgbClr val="BDAF77"/>
        </a:lt1>
        <a:dk2>
          <a:srgbClr val="12175E"/>
        </a:dk2>
        <a:lt2>
          <a:srgbClr val="BDBCAF"/>
        </a:lt2>
        <a:accent1>
          <a:srgbClr val="7BC143"/>
        </a:accent1>
        <a:accent2>
          <a:srgbClr val="4C9880"/>
        </a:accent2>
        <a:accent3>
          <a:srgbClr val="DBD4BD"/>
        </a:accent3>
        <a:accent4>
          <a:srgbClr val="404040"/>
        </a:accent4>
        <a:accent5>
          <a:srgbClr val="BFDDB0"/>
        </a:accent5>
        <a:accent6>
          <a:srgbClr val="448973"/>
        </a:accent6>
        <a:hlink>
          <a:srgbClr val="E09E26"/>
        </a:hlink>
        <a:folHlink>
          <a:srgbClr val="957B34"/>
        </a:folHlink>
      </a:clrScheme>
      <a:clrMap bg1="lt1" tx1="dk1" bg2="lt2" tx2="dk2" accent1="accent1" accent2="accent2" accent3="accent3" accent4="accent4" accent5="accent5" accent6="accent6" hlink="hlink" folHlink="folHlink"/>
    </a:extraClrScheme>
    <a:extraClrScheme>
      <a:clrScheme name="AALRR_Template 14">
        <a:dk1>
          <a:srgbClr val="000000"/>
        </a:dk1>
        <a:lt1>
          <a:srgbClr val="BDAF77"/>
        </a:lt1>
        <a:dk2>
          <a:srgbClr val="12175E"/>
        </a:dk2>
        <a:lt2>
          <a:srgbClr val="BDBCAF"/>
        </a:lt2>
        <a:accent1>
          <a:srgbClr val="7BC143"/>
        </a:accent1>
        <a:accent2>
          <a:srgbClr val="4C9880"/>
        </a:accent2>
        <a:accent3>
          <a:srgbClr val="DBD4BD"/>
        </a:accent3>
        <a:accent4>
          <a:srgbClr val="000000"/>
        </a:accent4>
        <a:accent5>
          <a:srgbClr val="BFDDB0"/>
        </a:accent5>
        <a:accent6>
          <a:srgbClr val="448973"/>
        </a:accent6>
        <a:hlink>
          <a:srgbClr val="E09E26"/>
        </a:hlink>
        <a:folHlink>
          <a:srgbClr val="957B34"/>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7B65-E16B-45F3-899F-8D3B739A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iBlank Portrait.dotm</Template>
  <TotalTime>1</TotalTime>
  <Pages>4</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Blank Portrait</vt:lpstr>
    </vt:vector>
  </TitlesOfParts>
  <Company>Esquire Innovations Inc.</Company>
  <LinksUpToDate>false</LinksUpToDate>
  <CharactersWithSpaces>10650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dc:title>
  <dc:creator>Lisa R. Allred</dc:creator>
  <dc:description>Esquire Innovations, Inc. © 1999-2007</dc:description>
  <cp:lastModifiedBy>Jad Funk</cp:lastModifiedBy>
  <cp:revision>2</cp:revision>
  <cp:lastPrinted>2017-12-04T20:54:00Z</cp:lastPrinted>
  <dcterms:created xsi:type="dcterms:W3CDTF">2021-04-14T17:27:00Z</dcterms:created>
  <dcterms:modified xsi:type="dcterms:W3CDTF">2021-04-14T17:27:00Z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V4\EP4</vt:lpwstr>
  </property>
  <property fmtid="{D5CDD505-2E9C-101B-9397-08002B2CF9AE}" pid="3" name="SelectedNumberingScheme">
    <vt:lpwstr>C:\Program Files (x86)\Esquire Innovations\iCreate\iTemplates\SchemesGlobal\Outline I. - Hang Indent.docx</vt:lpwstr>
  </property>
  <property fmtid="{D5CDD505-2E9C-101B-9397-08002B2CF9AE}" pid="4" name="CUS_DocIDbChkLibDB">
    <vt:lpwstr>0</vt:lpwstr>
  </property>
  <property fmtid="{D5CDD505-2E9C-101B-9397-08002B2CF9AE}" pid="5" name="CUS_DocIDbchkClientNumber">
    <vt:lpwstr>-1</vt:lpwstr>
  </property>
  <property fmtid="{D5CDD505-2E9C-101B-9397-08002B2CF9AE}" pid="6" name="CUS_DocIDbchkMatterNumber">
    <vt:lpwstr>-1</vt:lpwstr>
  </property>
  <property fmtid="{D5CDD505-2E9C-101B-9397-08002B2CF9AE}" pid="7" name="CUS_DocIDbchkDocumentName">
    <vt:lpwstr>0</vt:lpwstr>
  </property>
  <property fmtid="{D5CDD505-2E9C-101B-9397-08002B2CF9AE}" pid="8" name="CUS_DocIDbchkAuthorName">
    <vt:lpwstr>0</vt:lpwstr>
  </property>
  <property fmtid="{D5CDD505-2E9C-101B-9397-08002B2CF9AE}" pid="9" name="CUS_DocIDbchkDocumentNumber">
    <vt:lpwstr>-1</vt:lpwstr>
  </property>
  <property fmtid="{D5CDD505-2E9C-101B-9397-08002B2CF9AE}" pid="10" name="CUS_DocIDbchkVersionNumber">
    <vt:lpwstr>-1</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String">
    <vt:lpwstr>005948.00001_x000b_17593568.1</vt:lpwstr>
  </property>
  <property fmtid="{D5CDD505-2E9C-101B-9397-08002B2CF9AE}" pid="15" name="CUS_DocIDOperation">
    <vt:lpwstr>EVERY PAGE</vt:lpwstr>
  </property>
</Properties>
</file>